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36FC3" w14:textId="207FCE3F" w:rsidR="005559AA" w:rsidRPr="00A55631" w:rsidRDefault="00AC4553" w:rsidP="009123B5">
      <w:pPr>
        <w:pStyle w:val="Nagwek1"/>
        <w:jc w:val="center"/>
        <w:rPr>
          <w:sz w:val="28"/>
          <w:szCs w:val="28"/>
        </w:rPr>
      </w:pPr>
      <w:r w:rsidRPr="00A55631">
        <w:rPr>
          <w:b/>
          <w:sz w:val="28"/>
          <w:szCs w:val="28"/>
        </w:rPr>
        <w:t xml:space="preserve">Uchwała </w:t>
      </w:r>
      <w:r w:rsidR="00FB4760" w:rsidRPr="00A55631">
        <w:rPr>
          <w:b/>
          <w:sz w:val="28"/>
          <w:szCs w:val="28"/>
        </w:rPr>
        <w:t>OZL-…</w:t>
      </w:r>
      <w:r w:rsidR="005559AA" w:rsidRPr="00A55631">
        <w:rPr>
          <w:b/>
          <w:sz w:val="28"/>
          <w:szCs w:val="28"/>
        </w:rPr>
        <w:t>/</w:t>
      </w:r>
      <w:r w:rsidR="003412D8" w:rsidRPr="00A55631">
        <w:rPr>
          <w:b/>
          <w:sz w:val="28"/>
          <w:szCs w:val="28"/>
        </w:rPr>
        <w:t>20</w:t>
      </w:r>
      <w:r w:rsidR="00FB4760" w:rsidRPr="00A55631">
        <w:rPr>
          <w:b/>
          <w:sz w:val="28"/>
          <w:szCs w:val="28"/>
        </w:rPr>
        <w:t>2</w:t>
      </w:r>
      <w:r w:rsidR="00285E02">
        <w:rPr>
          <w:b/>
          <w:sz w:val="28"/>
          <w:szCs w:val="28"/>
        </w:rPr>
        <w:t>4</w:t>
      </w:r>
      <w:r w:rsidR="00E46B4C" w:rsidRPr="00A55631">
        <w:rPr>
          <w:b/>
          <w:sz w:val="28"/>
          <w:szCs w:val="28"/>
        </w:rPr>
        <w:t>/I</w:t>
      </w:r>
      <w:r w:rsidR="00FB4760" w:rsidRPr="00A55631">
        <w:rPr>
          <w:b/>
          <w:sz w:val="28"/>
          <w:szCs w:val="28"/>
        </w:rPr>
        <w:t>X</w:t>
      </w:r>
    </w:p>
    <w:p w14:paraId="0F12BF37" w14:textId="2E019613" w:rsidR="005559AA" w:rsidRPr="00A55631" w:rsidRDefault="005559AA" w:rsidP="009123B5">
      <w:pPr>
        <w:pStyle w:val="Nagwek3"/>
        <w:spacing w:line="360" w:lineRule="auto"/>
        <w:rPr>
          <w:szCs w:val="28"/>
        </w:rPr>
      </w:pPr>
      <w:r w:rsidRPr="00A55631">
        <w:rPr>
          <w:szCs w:val="28"/>
        </w:rPr>
        <w:t>X</w:t>
      </w:r>
      <w:r w:rsidR="004B3C5B" w:rsidRPr="00A55631">
        <w:rPr>
          <w:szCs w:val="28"/>
        </w:rPr>
        <w:t>L</w:t>
      </w:r>
      <w:r w:rsidR="00285E02">
        <w:rPr>
          <w:szCs w:val="28"/>
        </w:rPr>
        <w:t xml:space="preserve">IX </w:t>
      </w:r>
      <w:r w:rsidRPr="00A55631">
        <w:rPr>
          <w:szCs w:val="28"/>
        </w:rPr>
        <w:t>Okręgowego Zjazdu Lekarzy</w:t>
      </w:r>
    </w:p>
    <w:p w14:paraId="5D3E507C" w14:textId="77777777" w:rsidR="005559AA" w:rsidRPr="00A55631" w:rsidRDefault="005559AA" w:rsidP="009123B5">
      <w:pPr>
        <w:spacing w:line="360" w:lineRule="auto"/>
        <w:jc w:val="center"/>
        <w:rPr>
          <w:b/>
          <w:sz w:val="28"/>
          <w:szCs w:val="28"/>
        </w:rPr>
      </w:pPr>
      <w:r w:rsidRPr="00A55631">
        <w:rPr>
          <w:b/>
          <w:sz w:val="28"/>
          <w:szCs w:val="28"/>
        </w:rPr>
        <w:t>Wielkopolskiej Izby Lekarskiej</w:t>
      </w:r>
    </w:p>
    <w:p w14:paraId="3AA28508" w14:textId="4A60A4DA" w:rsidR="005559AA" w:rsidRDefault="005559AA" w:rsidP="009123B5">
      <w:pPr>
        <w:spacing w:line="360" w:lineRule="auto"/>
        <w:jc w:val="center"/>
        <w:rPr>
          <w:b/>
          <w:sz w:val="28"/>
          <w:szCs w:val="28"/>
        </w:rPr>
      </w:pPr>
      <w:r w:rsidRPr="00A55631">
        <w:rPr>
          <w:b/>
          <w:sz w:val="28"/>
          <w:szCs w:val="28"/>
        </w:rPr>
        <w:t xml:space="preserve">z dnia </w:t>
      </w:r>
      <w:r w:rsidR="009123B5" w:rsidRPr="00A55631">
        <w:rPr>
          <w:b/>
          <w:sz w:val="28"/>
          <w:szCs w:val="28"/>
        </w:rPr>
        <w:t>2</w:t>
      </w:r>
      <w:r w:rsidR="00285E02">
        <w:rPr>
          <w:b/>
          <w:sz w:val="28"/>
          <w:szCs w:val="28"/>
        </w:rPr>
        <w:t>3</w:t>
      </w:r>
      <w:r w:rsidR="004B3C5B" w:rsidRPr="00A55631">
        <w:rPr>
          <w:b/>
          <w:sz w:val="28"/>
          <w:szCs w:val="28"/>
        </w:rPr>
        <w:t xml:space="preserve"> marca 20</w:t>
      </w:r>
      <w:r w:rsidR="00FB4760" w:rsidRPr="00A55631">
        <w:rPr>
          <w:b/>
          <w:sz w:val="28"/>
          <w:szCs w:val="28"/>
        </w:rPr>
        <w:t>2</w:t>
      </w:r>
      <w:r w:rsidR="00285E02">
        <w:rPr>
          <w:b/>
          <w:sz w:val="28"/>
          <w:szCs w:val="28"/>
        </w:rPr>
        <w:t>4</w:t>
      </w:r>
      <w:r w:rsidR="0081227A" w:rsidRPr="00A55631">
        <w:rPr>
          <w:b/>
          <w:sz w:val="28"/>
          <w:szCs w:val="28"/>
        </w:rPr>
        <w:t xml:space="preserve"> r</w:t>
      </w:r>
      <w:r w:rsidRPr="00A55631">
        <w:rPr>
          <w:b/>
          <w:sz w:val="28"/>
          <w:szCs w:val="28"/>
        </w:rPr>
        <w:t>.</w:t>
      </w:r>
    </w:p>
    <w:p w14:paraId="47E42F87" w14:textId="77777777" w:rsidR="00275FD4" w:rsidRPr="00A55631" w:rsidRDefault="00275FD4" w:rsidP="009123B5">
      <w:pPr>
        <w:spacing w:line="360" w:lineRule="auto"/>
        <w:jc w:val="center"/>
        <w:rPr>
          <w:b/>
          <w:sz w:val="28"/>
          <w:szCs w:val="28"/>
        </w:rPr>
      </w:pPr>
    </w:p>
    <w:p w14:paraId="07D65189" w14:textId="77777777" w:rsidR="005559AA" w:rsidRPr="00BD0532" w:rsidRDefault="005559AA">
      <w:pPr>
        <w:jc w:val="center"/>
        <w:rPr>
          <w:sz w:val="24"/>
          <w:szCs w:val="24"/>
        </w:rPr>
      </w:pPr>
    </w:p>
    <w:p w14:paraId="4402AF24" w14:textId="76D3D3F6" w:rsidR="005559AA" w:rsidRDefault="005559AA" w:rsidP="00DA1C68">
      <w:pPr>
        <w:pStyle w:val="Tekstpodstawowy"/>
        <w:spacing w:line="360" w:lineRule="auto"/>
        <w:ind w:left="1276" w:hanging="1276"/>
        <w:jc w:val="both"/>
        <w:rPr>
          <w:b/>
          <w:szCs w:val="24"/>
        </w:rPr>
      </w:pPr>
      <w:r w:rsidRPr="009123B5">
        <w:rPr>
          <w:bCs/>
          <w:szCs w:val="24"/>
        </w:rPr>
        <w:t>w sprawie</w:t>
      </w:r>
      <w:r w:rsidRPr="00BD0532">
        <w:rPr>
          <w:b/>
          <w:szCs w:val="24"/>
        </w:rPr>
        <w:t xml:space="preserve"> </w:t>
      </w:r>
      <w:r w:rsidR="00F504F7" w:rsidRPr="00BD0532">
        <w:rPr>
          <w:b/>
          <w:szCs w:val="24"/>
        </w:rPr>
        <w:t xml:space="preserve">przyjęcia </w:t>
      </w:r>
      <w:r w:rsidR="00BF3139">
        <w:rPr>
          <w:b/>
          <w:szCs w:val="24"/>
        </w:rPr>
        <w:t>R</w:t>
      </w:r>
      <w:r w:rsidR="004C46DF" w:rsidRPr="00BD0532">
        <w:rPr>
          <w:b/>
          <w:szCs w:val="24"/>
        </w:rPr>
        <w:t xml:space="preserve">egulaminu </w:t>
      </w:r>
      <w:r w:rsidR="002E7905">
        <w:rPr>
          <w:b/>
          <w:szCs w:val="24"/>
        </w:rPr>
        <w:t>organizacji i trybu działania Okręgowej Rady Lekarskiej Wielkopolskiej Izby Lekarskiej.</w:t>
      </w:r>
    </w:p>
    <w:p w14:paraId="270FF25E" w14:textId="77777777" w:rsidR="00A55631" w:rsidRPr="00BD0532" w:rsidRDefault="00A55631" w:rsidP="00A55631">
      <w:pPr>
        <w:pStyle w:val="Tekstpodstawowy"/>
        <w:spacing w:line="360" w:lineRule="auto"/>
        <w:ind w:left="1418" w:hanging="1418"/>
        <w:jc w:val="both"/>
        <w:rPr>
          <w:b/>
          <w:szCs w:val="24"/>
        </w:rPr>
      </w:pPr>
    </w:p>
    <w:p w14:paraId="3605BEA9" w14:textId="77777777" w:rsidR="005559AA" w:rsidRPr="00BD0532" w:rsidRDefault="005559AA">
      <w:pPr>
        <w:pStyle w:val="Tekstpodstawowy3"/>
        <w:spacing w:line="240" w:lineRule="auto"/>
        <w:jc w:val="center"/>
        <w:rPr>
          <w:szCs w:val="24"/>
        </w:rPr>
      </w:pPr>
    </w:p>
    <w:p w14:paraId="15703748" w14:textId="28D184EE" w:rsidR="00BD0532" w:rsidRPr="009123B5" w:rsidRDefault="00BD0532" w:rsidP="009123B5">
      <w:pPr>
        <w:pStyle w:val="Tekstpodstawowy3"/>
        <w:rPr>
          <w:iCs/>
          <w:szCs w:val="24"/>
        </w:rPr>
      </w:pPr>
      <w:r w:rsidRPr="009123B5">
        <w:rPr>
          <w:iCs/>
          <w:szCs w:val="24"/>
        </w:rPr>
        <w:t xml:space="preserve">Na podstawie art. 24 pkt </w:t>
      </w:r>
      <w:r w:rsidR="008420B7">
        <w:rPr>
          <w:iCs/>
          <w:szCs w:val="24"/>
        </w:rPr>
        <w:t xml:space="preserve">5 </w:t>
      </w:r>
      <w:r w:rsidR="00BF3139">
        <w:rPr>
          <w:iCs/>
          <w:szCs w:val="24"/>
        </w:rPr>
        <w:t>lit.</w:t>
      </w:r>
      <w:r w:rsidR="008420B7">
        <w:rPr>
          <w:iCs/>
          <w:szCs w:val="24"/>
        </w:rPr>
        <w:t xml:space="preserve"> a)</w:t>
      </w:r>
      <w:r w:rsidRPr="009123B5">
        <w:rPr>
          <w:iCs/>
          <w:szCs w:val="24"/>
        </w:rPr>
        <w:t xml:space="preserve"> ustawy z dnia 2 grudnia 2009 r. o izbach lekarskich (tekst jedn. Dz. U. z 2021 r. poz. 1342</w:t>
      </w:r>
      <w:r w:rsidR="00285E02">
        <w:rPr>
          <w:iCs/>
          <w:szCs w:val="24"/>
        </w:rPr>
        <w:t xml:space="preserve"> ze zm.</w:t>
      </w:r>
      <w:r w:rsidRPr="009123B5">
        <w:rPr>
          <w:iCs/>
          <w:szCs w:val="24"/>
        </w:rPr>
        <w:t>), uchwala się, co następuje:</w:t>
      </w:r>
    </w:p>
    <w:p w14:paraId="0D058F7D" w14:textId="77777777" w:rsidR="005559AA" w:rsidRPr="00BD0532" w:rsidRDefault="005559AA" w:rsidP="00275FD4">
      <w:pPr>
        <w:pStyle w:val="Tekstpodstawowy3"/>
        <w:rPr>
          <w:szCs w:val="24"/>
        </w:rPr>
      </w:pPr>
    </w:p>
    <w:p w14:paraId="25F206B9" w14:textId="5F3F0118" w:rsidR="006D1A3D" w:rsidRPr="00275FD4" w:rsidRDefault="005559AA" w:rsidP="00275FD4">
      <w:pPr>
        <w:pStyle w:val="Tekstpodstawowy3"/>
        <w:jc w:val="center"/>
        <w:rPr>
          <w:b/>
          <w:bCs/>
          <w:szCs w:val="24"/>
        </w:rPr>
      </w:pPr>
      <w:r w:rsidRPr="009123B5">
        <w:rPr>
          <w:b/>
          <w:bCs/>
          <w:szCs w:val="24"/>
        </w:rPr>
        <w:t>§ 1</w:t>
      </w:r>
    </w:p>
    <w:p w14:paraId="50F8B49B" w14:textId="005C18D3" w:rsidR="00660D0F" w:rsidRPr="00BD0532" w:rsidRDefault="00B25C78" w:rsidP="00275FD4">
      <w:pPr>
        <w:pStyle w:val="Tekstpodstawowy3"/>
        <w:rPr>
          <w:szCs w:val="24"/>
        </w:rPr>
      </w:pPr>
      <w:r w:rsidRPr="00BD0532">
        <w:rPr>
          <w:szCs w:val="24"/>
        </w:rPr>
        <w:t xml:space="preserve">Przyjmuje się </w:t>
      </w:r>
      <w:r w:rsidR="00BF3139">
        <w:rPr>
          <w:szCs w:val="24"/>
        </w:rPr>
        <w:t>R</w:t>
      </w:r>
      <w:r w:rsidRPr="00BD0532">
        <w:rPr>
          <w:szCs w:val="24"/>
        </w:rPr>
        <w:t xml:space="preserve">egulamin </w:t>
      </w:r>
      <w:r w:rsidR="002E7905">
        <w:rPr>
          <w:szCs w:val="24"/>
        </w:rPr>
        <w:t>organizacji i trybu działania Okręgowej Rady Lekarskiej</w:t>
      </w:r>
      <w:r w:rsidR="005559AA" w:rsidRPr="00BD0532">
        <w:rPr>
          <w:szCs w:val="24"/>
        </w:rPr>
        <w:t xml:space="preserve"> Wielkopolskiej Izby Lekarskiej </w:t>
      </w:r>
      <w:r w:rsidRPr="00BD0532">
        <w:rPr>
          <w:szCs w:val="24"/>
        </w:rPr>
        <w:t>w brzmieniu określonym w załączniku</w:t>
      </w:r>
      <w:r w:rsidR="009123B5">
        <w:rPr>
          <w:szCs w:val="24"/>
        </w:rPr>
        <w:t xml:space="preserve"> do</w:t>
      </w:r>
      <w:r w:rsidRPr="00BD0532">
        <w:rPr>
          <w:szCs w:val="24"/>
        </w:rPr>
        <w:t xml:space="preserve"> niniejszej uchwały.</w:t>
      </w:r>
    </w:p>
    <w:p w14:paraId="7035907F" w14:textId="77777777" w:rsidR="006D1A3D" w:rsidRPr="00BD0532" w:rsidRDefault="006D1A3D" w:rsidP="00275FD4">
      <w:pPr>
        <w:pStyle w:val="Tekstpodstawowy3"/>
        <w:rPr>
          <w:szCs w:val="24"/>
        </w:rPr>
      </w:pPr>
    </w:p>
    <w:p w14:paraId="4B425F40" w14:textId="3C535450" w:rsidR="005559AA" w:rsidRPr="00275FD4" w:rsidRDefault="005559AA" w:rsidP="00275FD4">
      <w:pPr>
        <w:pStyle w:val="Tekstpodstawowy2"/>
        <w:jc w:val="center"/>
        <w:rPr>
          <w:b/>
          <w:bCs/>
          <w:i w:val="0"/>
          <w:sz w:val="24"/>
          <w:szCs w:val="24"/>
        </w:rPr>
      </w:pPr>
      <w:r w:rsidRPr="009123B5">
        <w:rPr>
          <w:b/>
          <w:bCs/>
          <w:i w:val="0"/>
          <w:sz w:val="24"/>
          <w:szCs w:val="24"/>
        </w:rPr>
        <w:t>§ 2</w:t>
      </w:r>
    </w:p>
    <w:p w14:paraId="4C4CF61D" w14:textId="77777777" w:rsidR="005559AA" w:rsidRDefault="005559AA" w:rsidP="00275FD4">
      <w:pPr>
        <w:pStyle w:val="Tekstpodstawowy2"/>
        <w:rPr>
          <w:i w:val="0"/>
          <w:sz w:val="24"/>
          <w:szCs w:val="24"/>
        </w:rPr>
      </w:pPr>
      <w:r w:rsidRPr="00BD0532">
        <w:rPr>
          <w:i w:val="0"/>
          <w:sz w:val="24"/>
          <w:szCs w:val="24"/>
        </w:rPr>
        <w:t>Uchwała wchodzi w życie z dniem podjęcia.</w:t>
      </w:r>
    </w:p>
    <w:p w14:paraId="5698803C" w14:textId="77777777" w:rsidR="00A55631" w:rsidRDefault="00A55631">
      <w:pPr>
        <w:pStyle w:val="Tekstpodstawowy2"/>
        <w:spacing w:line="240" w:lineRule="auto"/>
        <w:rPr>
          <w:i w:val="0"/>
          <w:sz w:val="24"/>
          <w:szCs w:val="24"/>
        </w:rPr>
      </w:pPr>
    </w:p>
    <w:p w14:paraId="438E61A5" w14:textId="77777777" w:rsidR="00A55631" w:rsidRPr="00BD0532" w:rsidRDefault="00A55631">
      <w:pPr>
        <w:pStyle w:val="Tekstpodstawowy2"/>
        <w:spacing w:line="240" w:lineRule="auto"/>
        <w:rPr>
          <w:i w:val="0"/>
          <w:sz w:val="24"/>
          <w:szCs w:val="24"/>
        </w:rPr>
      </w:pPr>
    </w:p>
    <w:p w14:paraId="3F8A8489" w14:textId="77777777" w:rsidR="00AC4553" w:rsidRDefault="00AC4553">
      <w:pPr>
        <w:pStyle w:val="Tekstpodstawowy2"/>
        <w:spacing w:line="240" w:lineRule="auto"/>
        <w:rPr>
          <w:i w:val="0"/>
          <w:szCs w:val="28"/>
        </w:rPr>
      </w:pPr>
    </w:p>
    <w:p w14:paraId="400B58FB" w14:textId="77777777" w:rsidR="00A75D01" w:rsidRDefault="00A75D01">
      <w:pPr>
        <w:pStyle w:val="Tekstpodstawowy2"/>
        <w:spacing w:line="240" w:lineRule="auto"/>
        <w:rPr>
          <w:i w:val="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76"/>
        <w:gridCol w:w="1249"/>
        <w:gridCol w:w="3947"/>
      </w:tblGrid>
      <w:tr w:rsidR="00285E02" w14:paraId="64F6DC28" w14:textId="77777777" w:rsidTr="00285E02">
        <w:tc>
          <w:tcPr>
            <w:tcW w:w="3876" w:type="dxa"/>
            <w:hideMark/>
          </w:tcPr>
          <w:p w14:paraId="162E495A" w14:textId="77777777" w:rsidR="00285E02" w:rsidRDefault="00285E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Sekretarz </w:t>
            </w:r>
          </w:p>
          <w:p w14:paraId="08C0C44F" w14:textId="77777777" w:rsidR="00285E02" w:rsidRDefault="00285E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XLIX Okręgowego Zjazdu Lekarzy</w:t>
            </w:r>
          </w:p>
        </w:tc>
        <w:tc>
          <w:tcPr>
            <w:tcW w:w="1249" w:type="dxa"/>
          </w:tcPr>
          <w:p w14:paraId="6637D088" w14:textId="77777777" w:rsidR="00285E02" w:rsidRDefault="00285E0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47" w:type="dxa"/>
            <w:hideMark/>
          </w:tcPr>
          <w:p w14:paraId="0647D657" w14:textId="77777777" w:rsidR="00285E02" w:rsidRDefault="00285E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Przewodniczący</w:t>
            </w:r>
          </w:p>
          <w:p w14:paraId="0CF66E6C" w14:textId="77777777" w:rsidR="00285E02" w:rsidRDefault="00285E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XLIX Okręgowego Zjazdu Lekarzy</w:t>
            </w:r>
          </w:p>
        </w:tc>
      </w:tr>
    </w:tbl>
    <w:p w14:paraId="160ABCBF" w14:textId="77777777" w:rsidR="005559AA" w:rsidRDefault="005559AA">
      <w:pPr>
        <w:rPr>
          <w:sz w:val="24"/>
        </w:rPr>
      </w:pPr>
    </w:p>
    <w:p w14:paraId="76AB5A3C" w14:textId="77777777" w:rsidR="00460B4E" w:rsidRDefault="00460B4E">
      <w:pPr>
        <w:rPr>
          <w:sz w:val="24"/>
        </w:rPr>
      </w:pPr>
    </w:p>
    <w:p w14:paraId="07699C64" w14:textId="77777777" w:rsidR="00460B4E" w:rsidRDefault="00460B4E">
      <w:pPr>
        <w:rPr>
          <w:sz w:val="24"/>
        </w:rPr>
      </w:pPr>
    </w:p>
    <w:p w14:paraId="40038BB9" w14:textId="77777777" w:rsidR="00460B4E" w:rsidRDefault="00460B4E">
      <w:pPr>
        <w:rPr>
          <w:sz w:val="24"/>
        </w:rPr>
      </w:pPr>
    </w:p>
    <w:p w14:paraId="1175C585" w14:textId="77777777" w:rsidR="00460B4E" w:rsidRDefault="00460B4E">
      <w:pPr>
        <w:rPr>
          <w:sz w:val="24"/>
        </w:rPr>
      </w:pPr>
    </w:p>
    <w:p w14:paraId="7397879A" w14:textId="77777777" w:rsidR="00460B4E" w:rsidRDefault="00460B4E">
      <w:pPr>
        <w:rPr>
          <w:sz w:val="24"/>
        </w:rPr>
      </w:pPr>
    </w:p>
    <w:p w14:paraId="2945E386" w14:textId="77777777" w:rsidR="00460B4E" w:rsidRDefault="00460B4E">
      <w:pPr>
        <w:rPr>
          <w:sz w:val="24"/>
        </w:rPr>
      </w:pPr>
    </w:p>
    <w:p w14:paraId="3277C3D1" w14:textId="77777777" w:rsidR="00460B4E" w:rsidRDefault="00460B4E">
      <w:pPr>
        <w:rPr>
          <w:sz w:val="24"/>
        </w:rPr>
      </w:pPr>
    </w:p>
    <w:p w14:paraId="0C07DF62" w14:textId="77777777" w:rsidR="00460B4E" w:rsidRDefault="00460B4E">
      <w:pPr>
        <w:rPr>
          <w:sz w:val="24"/>
        </w:rPr>
      </w:pPr>
    </w:p>
    <w:p w14:paraId="2AFB371B" w14:textId="77777777" w:rsidR="00460B4E" w:rsidRDefault="00460B4E">
      <w:pPr>
        <w:rPr>
          <w:sz w:val="24"/>
        </w:rPr>
      </w:pPr>
    </w:p>
    <w:p w14:paraId="31905872" w14:textId="77777777" w:rsidR="00460B4E" w:rsidRDefault="00460B4E">
      <w:pPr>
        <w:rPr>
          <w:sz w:val="24"/>
        </w:rPr>
      </w:pPr>
    </w:p>
    <w:p w14:paraId="060EBBB6" w14:textId="77777777" w:rsidR="00460B4E" w:rsidRDefault="00460B4E">
      <w:pPr>
        <w:rPr>
          <w:sz w:val="24"/>
        </w:rPr>
      </w:pPr>
    </w:p>
    <w:p w14:paraId="3FF63C7D" w14:textId="58D7FA9A" w:rsidR="00460B4E" w:rsidRDefault="00460B4E" w:rsidP="00460B4E">
      <w:pPr>
        <w:rPr>
          <w:sz w:val="22"/>
          <w:szCs w:val="22"/>
        </w:rPr>
      </w:pPr>
      <w:r>
        <w:rPr>
          <w:sz w:val="22"/>
          <w:szCs w:val="22"/>
        </w:rPr>
        <w:t xml:space="preserve">Sprawdzono pod względem prawnym – </w:t>
      </w:r>
      <w:r w:rsidR="00BF3139">
        <w:rPr>
          <w:sz w:val="22"/>
          <w:szCs w:val="22"/>
        </w:rPr>
        <w:t>r.pr. Sława Maćkowiak, r.pr. Marcin Zalewski</w:t>
      </w:r>
    </w:p>
    <w:p w14:paraId="14F65987" w14:textId="77777777" w:rsidR="006E3CFB" w:rsidRDefault="006E3CFB" w:rsidP="00460B4E">
      <w:pPr>
        <w:rPr>
          <w:sz w:val="22"/>
          <w:szCs w:val="22"/>
        </w:rPr>
      </w:pPr>
    </w:p>
    <w:p w14:paraId="197D0999" w14:textId="77777777" w:rsidR="006E3CFB" w:rsidRDefault="006E3CFB" w:rsidP="00460B4E">
      <w:pPr>
        <w:rPr>
          <w:sz w:val="22"/>
          <w:szCs w:val="22"/>
        </w:rPr>
      </w:pPr>
    </w:p>
    <w:p w14:paraId="4C586C5E" w14:textId="77777777" w:rsidR="006E3CFB" w:rsidRDefault="006E3CFB" w:rsidP="00460B4E">
      <w:pPr>
        <w:rPr>
          <w:sz w:val="22"/>
          <w:szCs w:val="22"/>
        </w:rPr>
      </w:pPr>
    </w:p>
    <w:p w14:paraId="6855907D" w14:textId="097C9D52" w:rsidR="006E3CFB" w:rsidRPr="00122EF0" w:rsidRDefault="006E3CFB" w:rsidP="006E3CFB">
      <w:pPr>
        <w:jc w:val="both"/>
        <w:rPr>
          <w:bCs/>
          <w:sz w:val="24"/>
          <w:szCs w:val="24"/>
        </w:rPr>
      </w:pPr>
      <w:r w:rsidRPr="00122EF0">
        <w:rPr>
          <w:bCs/>
          <w:sz w:val="24"/>
          <w:szCs w:val="24"/>
        </w:rPr>
        <w:t>Załącznik do uchwały OZL-…/202</w:t>
      </w:r>
      <w:r w:rsidR="008420B7">
        <w:rPr>
          <w:bCs/>
          <w:sz w:val="24"/>
          <w:szCs w:val="24"/>
        </w:rPr>
        <w:t>4</w:t>
      </w:r>
      <w:r w:rsidRPr="00122EF0">
        <w:rPr>
          <w:bCs/>
          <w:sz w:val="24"/>
          <w:szCs w:val="24"/>
        </w:rPr>
        <w:t>/IX X</w:t>
      </w:r>
      <w:r w:rsidR="009B64B1">
        <w:rPr>
          <w:bCs/>
          <w:sz w:val="24"/>
          <w:szCs w:val="24"/>
        </w:rPr>
        <w:t>LIX</w:t>
      </w:r>
      <w:r w:rsidRPr="00122EF0">
        <w:rPr>
          <w:bCs/>
          <w:sz w:val="24"/>
          <w:szCs w:val="24"/>
        </w:rPr>
        <w:t xml:space="preserve"> Okręgowego Zjazdu Lekarzy Wielkopolskiej Izby Lekarskiej z dnia 2</w:t>
      </w:r>
      <w:r w:rsidR="009B64B1">
        <w:rPr>
          <w:bCs/>
          <w:sz w:val="24"/>
          <w:szCs w:val="24"/>
        </w:rPr>
        <w:t>3</w:t>
      </w:r>
      <w:r w:rsidRPr="00122EF0">
        <w:rPr>
          <w:bCs/>
          <w:sz w:val="24"/>
          <w:szCs w:val="24"/>
        </w:rPr>
        <w:t xml:space="preserve"> marca 202</w:t>
      </w:r>
      <w:r w:rsidR="009B64B1">
        <w:rPr>
          <w:bCs/>
          <w:sz w:val="24"/>
          <w:szCs w:val="24"/>
        </w:rPr>
        <w:t>4</w:t>
      </w:r>
      <w:r w:rsidRPr="00122EF0">
        <w:rPr>
          <w:bCs/>
          <w:sz w:val="24"/>
          <w:szCs w:val="24"/>
        </w:rPr>
        <w:t xml:space="preserve"> r. w sprawie przyjęcia </w:t>
      </w:r>
      <w:r w:rsidR="00BF3139">
        <w:rPr>
          <w:bCs/>
          <w:sz w:val="24"/>
          <w:szCs w:val="24"/>
        </w:rPr>
        <w:t>R</w:t>
      </w:r>
      <w:r w:rsidRPr="00122EF0">
        <w:rPr>
          <w:bCs/>
          <w:sz w:val="24"/>
          <w:szCs w:val="24"/>
        </w:rPr>
        <w:t xml:space="preserve">egulaminu </w:t>
      </w:r>
      <w:r w:rsidR="00707B9D">
        <w:rPr>
          <w:bCs/>
          <w:sz w:val="24"/>
          <w:szCs w:val="24"/>
        </w:rPr>
        <w:t>organizacji i trybu działania Okręgowej Rady Lekarskiej</w:t>
      </w:r>
      <w:r w:rsidRPr="00122EF0">
        <w:rPr>
          <w:bCs/>
          <w:sz w:val="24"/>
          <w:szCs w:val="24"/>
        </w:rPr>
        <w:t xml:space="preserve"> Wielkopolskiej Izby Lekarskiej</w:t>
      </w:r>
    </w:p>
    <w:p w14:paraId="3594EA45" w14:textId="77777777" w:rsidR="006E3CFB" w:rsidRPr="001070E5" w:rsidRDefault="006E3CFB" w:rsidP="006E3CFB">
      <w:pPr>
        <w:rPr>
          <w:bCs/>
          <w:sz w:val="28"/>
          <w:szCs w:val="28"/>
        </w:rPr>
      </w:pPr>
    </w:p>
    <w:p w14:paraId="58674E4C" w14:textId="6F42BF77" w:rsidR="00EB30FC" w:rsidRDefault="00EB30FC" w:rsidP="005837C6">
      <w:pPr>
        <w:pStyle w:val="Tytu"/>
        <w:spacing w:line="380" w:lineRule="exact"/>
        <w:rPr>
          <w:b/>
          <w:bCs/>
          <w:color w:val="000000"/>
          <w:szCs w:val="24"/>
        </w:rPr>
      </w:pPr>
      <w:r w:rsidRPr="00EB30FC">
        <w:rPr>
          <w:b/>
          <w:bCs/>
          <w:color w:val="000000"/>
          <w:szCs w:val="24"/>
        </w:rPr>
        <w:t xml:space="preserve">REGULAMIN </w:t>
      </w:r>
      <w:r w:rsidR="005837C6">
        <w:rPr>
          <w:b/>
          <w:bCs/>
          <w:color w:val="000000"/>
          <w:szCs w:val="24"/>
        </w:rPr>
        <w:t>ORGANIZACJI I TRYBU DZIAŁANIA</w:t>
      </w:r>
    </w:p>
    <w:p w14:paraId="2A4EA39C" w14:textId="4BEBC765" w:rsidR="005837C6" w:rsidRPr="00EB30FC" w:rsidRDefault="005837C6" w:rsidP="005837C6">
      <w:pPr>
        <w:pStyle w:val="Tytu"/>
        <w:spacing w:line="380" w:lineRule="exact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Okręgowej Rady Lekarskiej</w:t>
      </w:r>
    </w:p>
    <w:p w14:paraId="0E339194" w14:textId="77777777" w:rsidR="00EB30FC" w:rsidRPr="00EB30FC" w:rsidRDefault="00EB30FC" w:rsidP="00EB30FC">
      <w:pPr>
        <w:pStyle w:val="Tytu"/>
        <w:spacing w:line="380" w:lineRule="exact"/>
        <w:rPr>
          <w:b/>
          <w:bCs/>
          <w:color w:val="000000"/>
          <w:szCs w:val="24"/>
        </w:rPr>
      </w:pPr>
      <w:r w:rsidRPr="00EB30FC">
        <w:rPr>
          <w:b/>
          <w:bCs/>
          <w:szCs w:val="24"/>
        </w:rPr>
        <w:t>Wielkopolskiej Izby Lekarskiej</w:t>
      </w:r>
    </w:p>
    <w:p w14:paraId="6B6497AE" w14:textId="77777777" w:rsidR="00EB30FC" w:rsidRDefault="00EB30FC" w:rsidP="00EB30FC">
      <w:pPr>
        <w:pStyle w:val="Tytu"/>
        <w:spacing w:line="380" w:lineRule="exact"/>
        <w:rPr>
          <w:color w:val="000000"/>
          <w:szCs w:val="24"/>
        </w:rPr>
      </w:pPr>
    </w:p>
    <w:p w14:paraId="5A41232D" w14:textId="77777777" w:rsidR="007B3691" w:rsidRPr="00261821" w:rsidRDefault="007B3691" w:rsidP="007B3691">
      <w:pPr>
        <w:spacing w:line="360" w:lineRule="auto"/>
        <w:rPr>
          <w:b/>
          <w:sz w:val="24"/>
          <w:szCs w:val="24"/>
        </w:rPr>
      </w:pPr>
      <w:r w:rsidRPr="00261821">
        <w:rPr>
          <w:b/>
          <w:sz w:val="24"/>
          <w:szCs w:val="24"/>
        </w:rPr>
        <w:t>ROZDZIAŁ I</w:t>
      </w:r>
    </w:p>
    <w:p w14:paraId="0FEF4D18" w14:textId="77777777" w:rsidR="007B3691" w:rsidRPr="00261821" w:rsidRDefault="007B3691" w:rsidP="007B3691">
      <w:pPr>
        <w:spacing w:line="360" w:lineRule="auto"/>
        <w:rPr>
          <w:b/>
          <w:sz w:val="24"/>
          <w:szCs w:val="24"/>
        </w:rPr>
      </w:pPr>
      <w:r w:rsidRPr="00261821">
        <w:rPr>
          <w:b/>
          <w:sz w:val="24"/>
          <w:szCs w:val="24"/>
        </w:rPr>
        <w:t>POSTANOWIENIA OGÓLNE</w:t>
      </w:r>
    </w:p>
    <w:p w14:paraId="6A6D39BA" w14:textId="77777777" w:rsidR="007B3691" w:rsidRPr="00261821" w:rsidRDefault="007B3691" w:rsidP="007B3691">
      <w:pPr>
        <w:spacing w:line="360" w:lineRule="auto"/>
        <w:jc w:val="center"/>
        <w:rPr>
          <w:b/>
          <w:bCs/>
          <w:sz w:val="24"/>
          <w:szCs w:val="24"/>
        </w:rPr>
      </w:pPr>
      <w:r w:rsidRPr="00261821">
        <w:rPr>
          <w:b/>
          <w:bCs/>
          <w:sz w:val="24"/>
          <w:szCs w:val="24"/>
        </w:rPr>
        <w:t>§ 1.</w:t>
      </w:r>
    </w:p>
    <w:p w14:paraId="7B4C949F" w14:textId="77777777" w:rsidR="007B3691" w:rsidRPr="00261821" w:rsidRDefault="007B3691" w:rsidP="007B3691">
      <w:pPr>
        <w:spacing w:line="360" w:lineRule="auto"/>
        <w:jc w:val="both"/>
        <w:rPr>
          <w:bCs/>
          <w:sz w:val="24"/>
          <w:szCs w:val="24"/>
        </w:rPr>
      </w:pPr>
      <w:r w:rsidRPr="00261821">
        <w:rPr>
          <w:bCs/>
          <w:sz w:val="24"/>
          <w:szCs w:val="24"/>
        </w:rPr>
        <w:t>Ilekroć w regulaminie mowa o:</w:t>
      </w:r>
    </w:p>
    <w:p w14:paraId="43EE81DC" w14:textId="77777777" w:rsidR="007B3691" w:rsidRPr="00261821" w:rsidRDefault="007B3691" w:rsidP="007B3691">
      <w:pPr>
        <w:pStyle w:val="Akapitzlist"/>
        <w:numPr>
          <w:ilvl w:val="0"/>
          <w:numId w:val="25"/>
        </w:numPr>
        <w:suppressAutoHyphens w:val="0"/>
        <w:spacing w:after="160" w:line="360" w:lineRule="auto"/>
        <w:jc w:val="both"/>
        <w:rPr>
          <w:bCs/>
          <w:sz w:val="24"/>
          <w:szCs w:val="24"/>
          <w:lang w:eastAsia="pl-PL"/>
        </w:rPr>
      </w:pPr>
      <w:r w:rsidRPr="00261821">
        <w:rPr>
          <w:bCs/>
          <w:sz w:val="24"/>
          <w:szCs w:val="24"/>
          <w:lang w:eastAsia="pl-PL"/>
        </w:rPr>
        <w:t>Radzie – należy przez to rozumieć Okręgową Radę Lekarską Wielkopolskiej Izby Lekarskiej,</w:t>
      </w:r>
    </w:p>
    <w:p w14:paraId="2FF8B68E" w14:textId="77777777" w:rsidR="007B3691" w:rsidRPr="00261821" w:rsidRDefault="007B3691" w:rsidP="007B3691">
      <w:pPr>
        <w:pStyle w:val="Akapitzlist"/>
        <w:numPr>
          <w:ilvl w:val="0"/>
          <w:numId w:val="25"/>
        </w:numPr>
        <w:suppressAutoHyphens w:val="0"/>
        <w:spacing w:after="160" w:line="360" w:lineRule="auto"/>
        <w:jc w:val="both"/>
        <w:rPr>
          <w:bCs/>
          <w:sz w:val="24"/>
          <w:szCs w:val="24"/>
          <w:lang w:eastAsia="pl-PL"/>
        </w:rPr>
      </w:pPr>
      <w:r w:rsidRPr="00261821">
        <w:rPr>
          <w:bCs/>
          <w:sz w:val="24"/>
          <w:szCs w:val="24"/>
          <w:lang w:eastAsia="pl-PL"/>
        </w:rPr>
        <w:t>Zjeździe – należy przez to rozumieć Okręgowy Zjazd Lekarzy Wielkopolskiej Izby Lekarskiej,</w:t>
      </w:r>
    </w:p>
    <w:p w14:paraId="7380330F" w14:textId="77777777" w:rsidR="007B3691" w:rsidRPr="00261821" w:rsidRDefault="007B3691" w:rsidP="007B3691">
      <w:pPr>
        <w:pStyle w:val="Akapitzlist"/>
        <w:numPr>
          <w:ilvl w:val="0"/>
          <w:numId w:val="25"/>
        </w:numPr>
        <w:suppressAutoHyphens w:val="0"/>
        <w:spacing w:after="160" w:line="360" w:lineRule="auto"/>
        <w:jc w:val="both"/>
        <w:rPr>
          <w:bCs/>
          <w:sz w:val="24"/>
          <w:szCs w:val="24"/>
          <w:lang w:eastAsia="pl-PL"/>
        </w:rPr>
      </w:pPr>
      <w:r w:rsidRPr="00261821">
        <w:rPr>
          <w:bCs/>
          <w:sz w:val="24"/>
          <w:szCs w:val="24"/>
          <w:lang w:eastAsia="pl-PL"/>
        </w:rPr>
        <w:t>Prezydium – należy przez to rozumieć Prezydium Okręgowej Rady Lekarskiej Wielkopolskiej Izby Lekarskiej,</w:t>
      </w:r>
    </w:p>
    <w:p w14:paraId="1833BF9C" w14:textId="77777777" w:rsidR="007B3691" w:rsidRPr="00261821" w:rsidRDefault="007B3691" w:rsidP="007B3691">
      <w:pPr>
        <w:pStyle w:val="Akapitzlist"/>
        <w:numPr>
          <w:ilvl w:val="0"/>
          <w:numId w:val="25"/>
        </w:numPr>
        <w:suppressAutoHyphens w:val="0"/>
        <w:spacing w:after="160" w:line="360" w:lineRule="auto"/>
        <w:jc w:val="both"/>
        <w:rPr>
          <w:bCs/>
          <w:sz w:val="24"/>
          <w:szCs w:val="24"/>
          <w:lang w:eastAsia="pl-PL"/>
        </w:rPr>
      </w:pPr>
      <w:r w:rsidRPr="00261821">
        <w:rPr>
          <w:bCs/>
          <w:sz w:val="24"/>
          <w:szCs w:val="24"/>
          <w:lang w:eastAsia="pl-PL"/>
        </w:rPr>
        <w:t>Prezesie – należy przez to rozumieć Prezesa Okręgowej Rady Lekarskiej Wielkopolskiej Izby Lekarskiej</w:t>
      </w:r>
      <w:r>
        <w:rPr>
          <w:bCs/>
          <w:sz w:val="24"/>
          <w:szCs w:val="24"/>
          <w:lang w:eastAsia="pl-PL"/>
        </w:rPr>
        <w:t>.</w:t>
      </w:r>
    </w:p>
    <w:p w14:paraId="144A9293" w14:textId="77777777" w:rsidR="007B3691" w:rsidRPr="00261821" w:rsidRDefault="007B3691" w:rsidP="007B3691">
      <w:pPr>
        <w:pStyle w:val="Akapitzlist"/>
        <w:numPr>
          <w:ilvl w:val="0"/>
          <w:numId w:val="25"/>
        </w:numPr>
        <w:suppressAutoHyphens w:val="0"/>
        <w:spacing w:after="160" w:line="360" w:lineRule="auto"/>
        <w:jc w:val="both"/>
        <w:rPr>
          <w:bCs/>
          <w:sz w:val="24"/>
          <w:szCs w:val="24"/>
          <w:lang w:eastAsia="pl-PL"/>
        </w:rPr>
      </w:pPr>
      <w:r w:rsidRPr="00261821">
        <w:rPr>
          <w:bCs/>
          <w:sz w:val="24"/>
          <w:szCs w:val="24"/>
          <w:lang w:eastAsia="pl-PL"/>
        </w:rPr>
        <w:t>Sekretarzu – należy przez to rozumieć Sekretarza Okręgowej Rady Lekarskiej Wielkopolskiej Izby Lekarskiej,</w:t>
      </w:r>
    </w:p>
    <w:p w14:paraId="0BE5CF26" w14:textId="77777777" w:rsidR="007B3691" w:rsidRPr="00261821" w:rsidRDefault="007B3691" w:rsidP="007B3691">
      <w:pPr>
        <w:pStyle w:val="Akapitzlist"/>
        <w:numPr>
          <w:ilvl w:val="0"/>
          <w:numId w:val="25"/>
        </w:numPr>
        <w:suppressAutoHyphens w:val="0"/>
        <w:spacing w:after="160" w:line="360" w:lineRule="auto"/>
        <w:jc w:val="both"/>
        <w:rPr>
          <w:bCs/>
          <w:sz w:val="24"/>
          <w:szCs w:val="24"/>
          <w:lang w:eastAsia="pl-PL"/>
        </w:rPr>
      </w:pPr>
      <w:r w:rsidRPr="00261821">
        <w:rPr>
          <w:bCs/>
          <w:sz w:val="24"/>
          <w:szCs w:val="24"/>
          <w:lang w:eastAsia="pl-PL"/>
        </w:rPr>
        <w:t>Skarbniku – należy przez to rozumieć Skarbnika Okręgowej Rady Lekarskiej Wielkopolskiej Izby Lekarskiej,</w:t>
      </w:r>
    </w:p>
    <w:p w14:paraId="0A488BB2" w14:textId="77777777" w:rsidR="007B3691" w:rsidRPr="00261821" w:rsidRDefault="007B3691" w:rsidP="007B3691">
      <w:pPr>
        <w:pStyle w:val="Akapitzlist"/>
        <w:numPr>
          <w:ilvl w:val="0"/>
          <w:numId w:val="25"/>
        </w:numPr>
        <w:suppressAutoHyphens w:val="0"/>
        <w:spacing w:after="160" w:line="360" w:lineRule="auto"/>
        <w:jc w:val="both"/>
        <w:rPr>
          <w:bCs/>
          <w:sz w:val="24"/>
          <w:szCs w:val="24"/>
          <w:lang w:eastAsia="pl-PL"/>
        </w:rPr>
      </w:pPr>
      <w:r w:rsidRPr="00261821">
        <w:rPr>
          <w:sz w:val="24"/>
          <w:szCs w:val="24"/>
          <w:lang w:eastAsia="pl-PL"/>
        </w:rPr>
        <w:t>Izbie – należy przez to rozumieć Wielkopolską Izbę Lekarską,</w:t>
      </w:r>
    </w:p>
    <w:p w14:paraId="1C23E98F" w14:textId="77777777" w:rsidR="007B3691" w:rsidRPr="00261821" w:rsidRDefault="007B3691" w:rsidP="007B3691">
      <w:pPr>
        <w:pStyle w:val="Akapitzlist"/>
        <w:numPr>
          <w:ilvl w:val="0"/>
          <w:numId w:val="25"/>
        </w:numPr>
        <w:suppressAutoHyphens w:val="0"/>
        <w:spacing w:after="160" w:line="360" w:lineRule="auto"/>
        <w:jc w:val="both"/>
        <w:rPr>
          <w:sz w:val="24"/>
          <w:szCs w:val="24"/>
          <w:lang w:eastAsia="pl-PL"/>
        </w:rPr>
      </w:pPr>
      <w:r w:rsidRPr="00261821">
        <w:rPr>
          <w:sz w:val="24"/>
          <w:szCs w:val="24"/>
          <w:lang w:eastAsia="pl-PL"/>
        </w:rPr>
        <w:t>posiedzeniu stacjonarnym - należy przez to rozumieć posiedzenie, w którym wszyscy uczestnicy znajdują się w tym samym miejscu,</w:t>
      </w:r>
    </w:p>
    <w:p w14:paraId="28C3C7C7" w14:textId="77777777" w:rsidR="007B3691" w:rsidRPr="00261821" w:rsidRDefault="007B3691" w:rsidP="007B3691">
      <w:pPr>
        <w:pStyle w:val="Akapitzlist"/>
        <w:numPr>
          <w:ilvl w:val="0"/>
          <w:numId w:val="25"/>
        </w:numPr>
        <w:suppressAutoHyphens w:val="0"/>
        <w:spacing w:after="160" w:line="360" w:lineRule="auto"/>
        <w:jc w:val="both"/>
        <w:rPr>
          <w:sz w:val="24"/>
          <w:szCs w:val="24"/>
          <w:lang w:eastAsia="pl-PL"/>
        </w:rPr>
      </w:pPr>
      <w:r w:rsidRPr="00261821">
        <w:rPr>
          <w:sz w:val="24"/>
          <w:szCs w:val="24"/>
          <w:lang w:eastAsia="pl-PL"/>
        </w:rPr>
        <w:t>posiedzeniu zdalnym - należy przez to rozumieć posiedzenie</w:t>
      </w:r>
      <w:r w:rsidRPr="00261821">
        <w:rPr>
          <w:sz w:val="24"/>
          <w:szCs w:val="24"/>
        </w:rPr>
        <w:t xml:space="preserve"> prowadzone </w:t>
      </w:r>
      <w:r w:rsidRPr="00261821">
        <w:rPr>
          <w:sz w:val="24"/>
          <w:szCs w:val="24"/>
        </w:rPr>
        <w:br/>
        <w:t>z wykorzystaniem środków bezpośredniego porozumiewania się na odległość, umożliwiających równoczesne komunikowanie się uczestników posiedzenia w czasie rzeczywistym, w tym wypowiadanie się członków Rady i wzajemną identyfikację pomiędzy uczestnikami posiedzenia</w:t>
      </w:r>
      <w:r w:rsidRPr="00261821">
        <w:rPr>
          <w:sz w:val="24"/>
          <w:szCs w:val="24"/>
          <w:lang w:eastAsia="pl-PL"/>
        </w:rPr>
        <w:t xml:space="preserve">, w którym wszyscy uczestnicy korzystają </w:t>
      </w:r>
      <w:r w:rsidRPr="00261821">
        <w:rPr>
          <w:sz w:val="24"/>
          <w:szCs w:val="24"/>
          <w:lang w:eastAsia="pl-PL"/>
        </w:rPr>
        <w:br/>
        <w:t xml:space="preserve">z indywidulanego połączenia w aplikacji do prowadzenia posiedzeń w trybie zdalnym </w:t>
      </w:r>
      <w:r w:rsidRPr="00261821">
        <w:br/>
      </w:r>
      <w:r w:rsidRPr="00261821">
        <w:rPr>
          <w:sz w:val="24"/>
          <w:szCs w:val="24"/>
          <w:lang w:eastAsia="pl-PL"/>
        </w:rPr>
        <w:t>i oddają głosy za pośrednictwem dedykowanej platformy do głosowania,</w:t>
      </w:r>
    </w:p>
    <w:p w14:paraId="79D3D2F0" w14:textId="77777777" w:rsidR="007B3691" w:rsidRPr="00261821" w:rsidRDefault="007B3691" w:rsidP="007B3691">
      <w:pPr>
        <w:pStyle w:val="Akapitzlist"/>
        <w:numPr>
          <w:ilvl w:val="0"/>
          <w:numId w:val="25"/>
        </w:numPr>
        <w:suppressAutoHyphens w:val="0"/>
        <w:spacing w:after="160" w:line="360" w:lineRule="auto"/>
        <w:jc w:val="both"/>
        <w:rPr>
          <w:sz w:val="24"/>
          <w:szCs w:val="24"/>
          <w:lang w:eastAsia="pl-PL"/>
        </w:rPr>
      </w:pPr>
      <w:r w:rsidRPr="00261821">
        <w:rPr>
          <w:sz w:val="24"/>
          <w:szCs w:val="24"/>
          <w:lang w:eastAsia="pl-PL"/>
        </w:rPr>
        <w:lastRenderedPageBreak/>
        <w:t>posiedzeniu hybrydowym - należy przez to rozumieć posiedzenie p</w:t>
      </w:r>
      <w:r w:rsidRPr="00261821">
        <w:rPr>
          <w:sz w:val="24"/>
          <w:szCs w:val="24"/>
        </w:rPr>
        <w:t xml:space="preserve">rowadzone </w:t>
      </w:r>
      <w:r w:rsidRPr="00261821">
        <w:rPr>
          <w:sz w:val="24"/>
          <w:szCs w:val="24"/>
        </w:rPr>
        <w:br/>
        <w:t>z wykorzystaniem środków bezpośredniego porozumiewania się na odległość, umożliwiających równoczesne komunikowanie się uczestników posiedzenia w czasie rzeczywistym, w tym wypowiadanie się członków Rady i wzajemną identyfikację pomiędzy uczestnikami posiedzenia</w:t>
      </w:r>
      <w:r w:rsidRPr="00261821">
        <w:rPr>
          <w:sz w:val="24"/>
          <w:szCs w:val="24"/>
          <w:lang w:eastAsia="pl-PL"/>
        </w:rPr>
        <w:t xml:space="preserve">, w którym część uczestników korzysta </w:t>
      </w:r>
      <w:r w:rsidRPr="00261821">
        <w:br/>
      </w:r>
      <w:r w:rsidRPr="00261821">
        <w:rPr>
          <w:sz w:val="24"/>
          <w:szCs w:val="24"/>
          <w:lang w:eastAsia="pl-PL"/>
        </w:rPr>
        <w:t xml:space="preserve">z indywidualnego połączenia w aplikacji do prowadzenia posiedzeń w trybie zdalnym </w:t>
      </w:r>
      <w:r w:rsidRPr="00261821">
        <w:rPr>
          <w:sz w:val="24"/>
          <w:szCs w:val="24"/>
          <w:lang w:eastAsia="pl-PL"/>
        </w:rPr>
        <w:br/>
        <w:t xml:space="preserve">a część przebywając w jednym miejscu korzysta wspólnie z jednego połączenia </w:t>
      </w:r>
      <w:r w:rsidRPr="00261821">
        <w:br/>
      </w:r>
      <w:r w:rsidRPr="00261821">
        <w:rPr>
          <w:sz w:val="24"/>
          <w:szCs w:val="24"/>
          <w:lang w:eastAsia="pl-PL"/>
        </w:rPr>
        <w:t>w tej aplikacji, przy czym wszyscy uczestnicy posiedzenia oddają głosy za pośrednictwem dedykowanej platformy do głosowania,</w:t>
      </w:r>
    </w:p>
    <w:p w14:paraId="4E50437D" w14:textId="77777777" w:rsidR="007B3691" w:rsidRPr="00261821" w:rsidRDefault="007B3691" w:rsidP="007B3691">
      <w:pPr>
        <w:pStyle w:val="Akapitzlist"/>
        <w:numPr>
          <w:ilvl w:val="0"/>
          <w:numId w:val="25"/>
        </w:numPr>
        <w:suppressAutoHyphens w:val="0"/>
        <w:spacing w:after="160" w:line="360" w:lineRule="auto"/>
        <w:jc w:val="both"/>
        <w:rPr>
          <w:sz w:val="24"/>
          <w:szCs w:val="24"/>
          <w:lang w:eastAsia="pl-PL"/>
        </w:rPr>
      </w:pPr>
      <w:r w:rsidRPr="00261821">
        <w:rPr>
          <w:sz w:val="24"/>
          <w:szCs w:val="24"/>
          <w:lang w:eastAsia="pl-PL"/>
        </w:rPr>
        <w:t>głosowaniu imiennym – należy przez to rozumieć głosowanie z utrwaleniem rodzaju głosu oddanego przez każdego z głosujących w powiązaniu z jego imieniem i nazwiskiem,</w:t>
      </w:r>
    </w:p>
    <w:p w14:paraId="7839E773" w14:textId="77777777" w:rsidR="007B3691" w:rsidRPr="00261821" w:rsidRDefault="007B3691" w:rsidP="007B3691">
      <w:pPr>
        <w:pStyle w:val="Akapitzlist"/>
        <w:numPr>
          <w:ilvl w:val="0"/>
          <w:numId w:val="25"/>
        </w:numPr>
        <w:suppressAutoHyphens w:val="0"/>
        <w:spacing w:after="160" w:line="360" w:lineRule="auto"/>
        <w:jc w:val="both"/>
        <w:rPr>
          <w:sz w:val="24"/>
          <w:szCs w:val="24"/>
          <w:lang w:eastAsia="pl-PL"/>
        </w:rPr>
      </w:pPr>
      <w:r w:rsidRPr="00261821">
        <w:rPr>
          <w:sz w:val="24"/>
          <w:szCs w:val="24"/>
          <w:lang w:eastAsia="pl-PL"/>
        </w:rPr>
        <w:t>lekarzu – należy przez to rozumieć lekarza oraz lekarza dentystę,</w:t>
      </w:r>
    </w:p>
    <w:p w14:paraId="60712D32" w14:textId="77777777" w:rsidR="007B3691" w:rsidRPr="00261821" w:rsidRDefault="007B3691" w:rsidP="007B3691">
      <w:pPr>
        <w:pStyle w:val="Akapitzlist"/>
        <w:numPr>
          <w:ilvl w:val="0"/>
          <w:numId w:val="25"/>
        </w:numPr>
        <w:suppressAutoHyphens w:val="0"/>
        <w:spacing w:after="160" w:line="360" w:lineRule="auto"/>
        <w:jc w:val="both"/>
        <w:rPr>
          <w:sz w:val="24"/>
          <w:szCs w:val="24"/>
          <w:lang w:eastAsia="pl-PL"/>
        </w:rPr>
      </w:pPr>
      <w:r w:rsidRPr="00261821">
        <w:rPr>
          <w:sz w:val="24"/>
          <w:szCs w:val="24"/>
          <w:lang w:eastAsia="pl-PL"/>
        </w:rPr>
        <w:t xml:space="preserve">ustawie – należy przez to rozumieć ustawę z dnia 2 grudnia 2009 r. o izbach lekarskich </w:t>
      </w:r>
      <w:r w:rsidRPr="00261821">
        <w:rPr>
          <w:sz w:val="24"/>
          <w:szCs w:val="24"/>
          <w:lang w:eastAsia="pl-PL"/>
        </w:rPr>
        <w:br/>
        <w:t>(</w:t>
      </w:r>
      <w:proofErr w:type="spellStart"/>
      <w:r w:rsidRPr="00261821">
        <w:rPr>
          <w:sz w:val="24"/>
          <w:szCs w:val="24"/>
          <w:lang w:eastAsia="pl-PL"/>
        </w:rPr>
        <w:t>t.j</w:t>
      </w:r>
      <w:proofErr w:type="spellEnd"/>
      <w:r w:rsidRPr="00261821">
        <w:rPr>
          <w:sz w:val="24"/>
          <w:szCs w:val="24"/>
          <w:lang w:eastAsia="pl-PL"/>
        </w:rPr>
        <w:t xml:space="preserve">. Dz. U. z 2021 r. poz. 1342 z </w:t>
      </w:r>
      <w:proofErr w:type="spellStart"/>
      <w:r w:rsidRPr="00261821">
        <w:rPr>
          <w:sz w:val="24"/>
          <w:szCs w:val="24"/>
          <w:lang w:eastAsia="pl-PL"/>
        </w:rPr>
        <w:t>późn</w:t>
      </w:r>
      <w:proofErr w:type="spellEnd"/>
      <w:r w:rsidRPr="00261821">
        <w:rPr>
          <w:sz w:val="24"/>
          <w:szCs w:val="24"/>
          <w:lang w:eastAsia="pl-PL"/>
        </w:rPr>
        <w:t>. zm.),</w:t>
      </w:r>
    </w:p>
    <w:p w14:paraId="70DFD245" w14:textId="77777777" w:rsidR="007B3691" w:rsidRPr="00261821" w:rsidRDefault="007B3691" w:rsidP="007B3691">
      <w:pPr>
        <w:pStyle w:val="Akapitzlist"/>
        <w:numPr>
          <w:ilvl w:val="0"/>
          <w:numId w:val="25"/>
        </w:numPr>
        <w:suppressAutoHyphens w:val="0"/>
        <w:spacing w:after="160" w:line="360" w:lineRule="auto"/>
        <w:jc w:val="both"/>
        <w:rPr>
          <w:sz w:val="24"/>
          <w:szCs w:val="24"/>
          <w:lang w:eastAsia="pl-PL"/>
        </w:rPr>
      </w:pPr>
      <w:r w:rsidRPr="00261821">
        <w:rPr>
          <w:sz w:val="24"/>
          <w:szCs w:val="24"/>
          <w:lang w:eastAsia="pl-PL"/>
        </w:rPr>
        <w:t>aplikacja – oprogramowanie użytkowane na urządzeniu elektronicznym: komputerze, smartfonie lub tablecie posiadające funkcjonalność przeprowadzania głosowania z użyciem połączenia internetowego oraz uczestnictwa w posiedzeniu hybrydowym lub zdalnym.</w:t>
      </w:r>
    </w:p>
    <w:p w14:paraId="55928B9D" w14:textId="77777777" w:rsidR="007B3691" w:rsidRPr="00261821" w:rsidRDefault="007B3691" w:rsidP="007B3691">
      <w:pPr>
        <w:spacing w:line="360" w:lineRule="auto"/>
        <w:jc w:val="center"/>
        <w:rPr>
          <w:b/>
          <w:bCs/>
          <w:sz w:val="24"/>
          <w:szCs w:val="24"/>
        </w:rPr>
      </w:pPr>
      <w:r w:rsidRPr="00261821">
        <w:rPr>
          <w:b/>
          <w:bCs/>
          <w:sz w:val="24"/>
          <w:szCs w:val="24"/>
        </w:rPr>
        <w:t>§ 2.</w:t>
      </w:r>
    </w:p>
    <w:p w14:paraId="7202EB43" w14:textId="77777777" w:rsidR="007B3691" w:rsidRPr="00261821" w:rsidRDefault="007B3691" w:rsidP="007B3691">
      <w:pPr>
        <w:spacing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>Rada wykonuje obowiązki wynikające z ustawy, innych aktów prawa powszechnie obowiązującego oraz uchwał:</w:t>
      </w:r>
    </w:p>
    <w:p w14:paraId="75085263" w14:textId="77777777" w:rsidR="007B3691" w:rsidRPr="00261821" w:rsidRDefault="007B3691" w:rsidP="007B3691">
      <w:pPr>
        <w:pStyle w:val="Akapitzlist"/>
        <w:numPr>
          <w:ilvl w:val="0"/>
          <w:numId w:val="68"/>
        </w:numPr>
        <w:suppressAutoHyphens w:val="0"/>
        <w:spacing w:after="160" w:line="360" w:lineRule="auto"/>
        <w:jc w:val="both"/>
        <w:rPr>
          <w:bCs/>
          <w:sz w:val="24"/>
          <w:szCs w:val="24"/>
        </w:rPr>
      </w:pPr>
      <w:r w:rsidRPr="00261821">
        <w:rPr>
          <w:bCs/>
          <w:sz w:val="24"/>
          <w:szCs w:val="24"/>
        </w:rPr>
        <w:t>Krajowego Zjazdu Lekarzy,</w:t>
      </w:r>
    </w:p>
    <w:p w14:paraId="5B4D9347" w14:textId="77777777" w:rsidR="007B3691" w:rsidRPr="00261821" w:rsidRDefault="007B3691" w:rsidP="007B3691">
      <w:pPr>
        <w:pStyle w:val="Akapitzlist"/>
        <w:numPr>
          <w:ilvl w:val="0"/>
          <w:numId w:val="68"/>
        </w:numPr>
        <w:suppressAutoHyphens w:val="0"/>
        <w:spacing w:after="160" w:line="360" w:lineRule="auto"/>
        <w:jc w:val="both"/>
        <w:rPr>
          <w:bCs/>
          <w:sz w:val="24"/>
          <w:szCs w:val="24"/>
        </w:rPr>
      </w:pPr>
      <w:r w:rsidRPr="00261821">
        <w:rPr>
          <w:bCs/>
          <w:sz w:val="24"/>
          <w:szCs w:val="24"/>
        </w:rPr>
        <w:t>Naczelnej Rady Lekarskiej,</w:t>
      </w:r>
    </w:p>
    <w:p w14:paraId="4A17F99D" w14:textId="77777777" w:rsidR="007B3691" w:rsidRPr="00261821" w:rsidRDefault="007B3691" w:rsidP="007B3691">
      <w:pPr>
        <w:pStyle w:val="Akapitzlist"/>
        <w:numPr>
          <w:ilvl w:val="0"/>
          <w:numId w:val="68"/>
        </w:numPr>
        <w:suppressAutoHyphens w:val="0"/>
        <w:spacing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>Zjazdu,</w:t>
      </w:r>
    </w:p>
    <w:p w14:paraId="14CFC851" w14:textId="77777777" w:rsidR="007B3691" w:rsidRPr="00261821" w:rsidRDefault="007B3691" w:rsidP="007B3691">
      <w:pPr>
        <w:spacing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>w drodze działań własnych lub jej organu wykonawczego, jakim jest Prezydium.</w:t>
      </w:r>
    </w:p>
    <w:p w14:paraId="02447B75" w14:textId="77777777" w:rsidR="007B3691" w:rsidRPr="00261821" w:rsidRDefault="007B3691" w:rsidP="007B3691">
      <w:pPr>
        <w:spacing w:line="360" w:lineRule="auto"/>
        <w:jc w:val="center"/>
        <w:rPr>
          <w:b/>
          <w:bCs/>
          <w:sz w:val="24"/>
          <w:szCs w:val="24"/>
        </w:rPr>
      </w:pPr>
      <w:r w:rsidRPr="00261821">
        <w:rPr>
          <w:b/>
          <w:bCs/>
          <w:sz w:val="24"/>
          <w:szCs w:val="24"/>
        </w:rPr>
        <w:t>§ 3.</w:t>
      </w:r>
    </w:p>
    <w:p w14:paraId="1840FB8B" w14:textId="77777777" w:rsidR="007B3691" w:rsidRPr="00261821" w:rsidRDefault="007B3691" w:rsidP="007B3691">
      <w:pPr>
        <w:spacing w:line="360" w:lineRule="auto"/>
        <w:jc w:val="both"/>
        <w:rPr>
          <w:bCs/>
          <w:sz w:val="24"/>
          <w:szCs w:val="24"/>
        </w:rPr>
      </w:pPr>
      <w:r w:rsidRPr="00261821">
        <w:rPr>
          <w:bCs/>
          <w:sz w:val="24"/>
          <w:szCs w:val="24"/>
        </w:rPr>
        <w:t>Rada kieruje działalnością Izby w okresie między Zjazdami, w szczególności:</w:t>
      </w:r>
    </w:p>
    <w:p w14:paraId="0FFEB448" w14:textId="77777777" w:rsidR="007B3691" w:rsidRPr="00261821" w:rsidRDefault="007B3691" w:rsidP="007B3691">
      <w:pPr>
        <w:pStyle w:val="Akapitzlist"/>
        <w:numPr>
          <w:ilvl w:val="0"/>
          <w:numId w:val="26"/>
        </w:numPr>
        <w:tabs>
          <w:tab w:val="clear" w:pos="720"/>
        </w:tabs>
        <w:suppressAutoHyphens w:val="0"/>
        <w:spacing w:line="360" w:lineRule="auto"/>
        <w:jc w:val="both"/>
        <w:rPr>
          <w:bCs/>
          <w:sz w:val="24"/>
          <w:szCs w:val="24"/>
        </w:rPr>
      </w:pPr>
      <w:r w:rsidRPr="00261821">
        <w:rPr>
          <w:bCs/>
          <w:sz w:val="24"/>
          <w:szCs w:val="24"/>
        </w:rPr>
        <w:t>sprawuje pieczę nad należytym i sumiennym wykonywaniem zawodu lekarza przez członków Izby,</w:t>
      </w:r>
    </w:p>
    <w:p w14:paraId="3956DBCA" w14:textId="77777777" w:rsidR="007B3691" w:rsidRPr="00261821" w:rsidRDefault="007B3691" w:rsidP="007B3691">
      <w:pPr>
        <w:numPr>
          <w:ilvl w:val="0"/>
          <w:numId w:val="26"/>
        </w:numPr>
        <w:tabs>
          <w:tab w:val="clear" w:pos="720"/>
        </w:tabs>
        <w:spacing w:before="45" w:line="360" w:lineRule="auto"/>
        <w:jc w:val="both"/>
        <w:rPr>
          <w:bCs/>
          <w:sz w:val="24"/>
          <w:szCs w:val="24"/>
        </w:rPr>
      </w:pPr>
      <w:r w:rsidRPr="00261821">
        <w:rPr>
          <w:bCs/>
          <w:sz w:val="24"/>
          <w:szCs w:val="24"/>
        </w:rPr>
        <w:t>upowszechnia zasady etyki lekarskiej oraz dba o ich przestrzeganie,</w:t>
      </w:r>
    </w:p>
    <w:p w14:paraId="543A9F9C" w14:textId="77777777" w:rsidR="007B3691" w:rsidRPr="00261821" w:rsidRDefault="007B3691" w:rsidP="007B3691">
      <w:pPr>
        <w:numPr>
          <w:ilvl w:val="0"/>
          <w:numId w:val="26"/>
        </w:numPr>
        <w:tabs>
          <w:tab w:val="clear" w:pos="720"/>
        </w:tabs>
        <w:spacing w:before="45" w:line="360" w:lineRule="auto"/>
        <w:jc w:val="both"/>
        <w:rPr>
          <w:bCs/>
          <w:sz w:val="24"/>
          <w:szCs w:val="24"/>
        </w:rPr>
      </w:pPr>
      <w:r w:rsidRPr="00261821">
        <w:rPr>
          <w:bCs/>
          <w:sz w:val="24"/>
          <w:szCs w:val="24"/>
        </w:rPr>
        <w:t>reprezentuje i chroni indywidualne i zbiorowe interesy członków Izby,</w:t>
      </w:r>
    </w:p>
    <w:p w14:paraId="680A0B98" w14:textId="77777777" w:rsidR="007B3691" w:rsidRPr="00261821" w:rsidRDefault="007B3691" w:rsidP="007B3691">
      <w:pPr>
        <w:numPr>
          <w:ilvl w:val="0"/>
          <w:numId w:val="26"/>
        </w:numPr>
        <w:tabs>
          <w:tab w:val="clear" w:pos="720"/>
        </w:tabs>
        <w:spacing w:before="45" w:line="360" w:lineRule="auto"/>
        <w:jc w:val="both"/>
        <w:rPr>
          <w:bCs/>
          <w:sz w:val="24"/>
          <w:szCs w:val="24"/>
        </w:rPr>
      </w:pPr>
      <w:r w:rsidRPr="00261821">
        <w:rPr>
          <w:bCs/>
          <w:sz w:val="24"/>
          <w:szCs w:val="24"/>
        </w:rPr>
        <w:t>wykonuje zadania związane z przyznawaniem uprawnień do wykonywania zawodu lekarza, uznawania kwalifikacji formalnych, oceną zdolności do wykonywania zawodu lekarza,</w:t>
      </w:r>
    </w:p>
    <w:p w14:paraId="646BC3F2" w14:textId="77777777" w:rsidR="007B3691" w:rsidRPr="00261821" w:rsidRDefault="007B3691" w:rsidP="007B3691">
      <w:pPr>
        <w:numPr>
          <w:ilvl w:val="0"/>
          <w:numId w:val="26"/>
        </w:numPr>
        <w:tabs>
          <w:tab w:val="clear" w:pos="720"/>
        </w:tabs>
        <w:spacing w:before="45" w:line="360" w:lineRule="auto"/>
        <w:jc w:val="both"/>
        <w:rPr>
          <w:bCs/>
          <w:sz w:val="24"/>
          <w:szCs w:val="24"/>
        </w:rPr>
      </w:pPr>
      <w:r w:rsidRPr="00261821">
        <w:rPr>
          <w:bCs/>
          <w:sz w:val="24"/>
          <w:szCs w:val="24"/>
        </w:rPr>
        <w:lastRenderedPageBreak/>
        <w:t>uczestniczy w organizacji i nadzorze nad doskonaleniem zawodowym lekarzy,</w:t>
      </w:r>
    </w:p>
    <w:p w14:paraId="1549132D" w14:textId="77777777" w:rsidR="007B3691" w:rsidRPr="00261821" w:rsidRDefault="007B3691" w:rsidP="007B3691">
      <w:pPr>
        <w:numPr>
          <w:ilvl w:val="0"/>
          <w:numId w:val="26"/>
        </w:numPr>
        <w:tabs>
          <w:tab w:val="clear" w:pos="720"/>
        </w:tabs>
        <w:spacing w:before="45" w:line="360" w:lineRule="auto"/>
        <w:jc w:val="both"/>
        <w:rPr>
          <w:bCs/>
          <w:sz w:val="24"/>
          <w:szCs w:val="24"/>
        </w:rPr>
      </w:pPr>
      <w:r w:rsidRPr="00261821">
        <w:rPr>
          <w:bCs/>
          <w:sz w:val="24"/>
          <w:szCs w:val="24"/>
        </w:rPr>
        <w:t>uczestniczy w postępowaniach związanych z wyłanianiem kandydatów na stanowiska w systemie ochrony zdrowia,</w:t>
      </w:r>
    </w:p>
    <w:p w14:paraId="2F716D48" w14:textId="77777777" w:rsidR="007B3691" w:rsidRPr="00261821" w:rsidRDefault="007B3691" w:rsidP="007B3691">
      <w:pPr>
        <w:numPr>
          <w:ilvl w:val="0"/>
          <w:numId w:val="26"/>
        </w:numPr>
        <w:tabs>
          <w:tab w:val="clear" w:pos="720"/>
        </w:tabs>
        <w:spacing w:before="45" w:line="360" w:lineRule="auto"/>
        <w:jc w:val="both"/>
        <w:rPr>
          <w:bCs/>
          <w:sz w:val="24"/>
          <w:szCs w:val="24"/>
        </w:rPr>
      </w:pPr>
      <w:r w:rsidRPr="00261821">
        <w:rPr>
          <w:bCs/>
          <w:sz w:val="24"/>
          <w:szCs w:val="24"/>
        </w:rPr>
        <w:t>prowadzi rejestry publiczne na podstawie odrębnych przepisów,</w:t>
      </w:r>
    </w:p>
    <w:p w14:paraId="2D7A2505" w14:textId="77777777" w:rsidR="007B3691" w:rsidRPr="00261821" w:rsidRDefault="007B3691" w:rsidP="007B3691">
      <w:pPr>
        <w:numPr>
          <w:ilvl w:val="0"/>
          <w:numId w:val="26"/>
        </w:numPr>
        <w:tabs>
          <w:tab w:val="clear" w:pos="720"/>
        </w:tabs>
        <w:spacing w:before="45" w:line="360" w:lineRule="auto"/>
        <w:jc w:val="both"/>
        <w:rPr>
          <w:bCs/>
          <w:sz w:val="24"/>
          <w:szCs w:val="24"/>
        </w:rPr>
      </w:pPr>
      <w:r w:rsidRPr="00261821">
        <w:rPr>
          <w:bCs/>
          <w:sz w:val="24"/>
          <w:szCs w:val="24"/>
        </w:rPr>
        <w:t>udziela wsparcia materialnego i prawnego członkom Izby,</w:t>
      </w:r>
    </w:p>
    <w:p w14:paraId="41EAFDB1" w14:textId="77777777" w:rsidR="007B3691" w:rsidRPr="00261821" w:rsidRDefault="007B3691" w:rsidP="007B3691">
      <w:pPr>
        <w:numPr>
          <w:ilvl w:val="0"/>
          <w:numId w:val="26"/>
        </w:numPr>
        <w:tabs>
          <w:tab w:val="clear" w:pos="720"/>
        </w:tabs>
        <w:spacing w:before="45" w:line="360" w:lineRule="auto"/>
        <w:jc w:val="both"/>
        <w:rPr>
          <w:bCs/>
          <w:sz w:val="24"/>
          <w:szCs w:val="24"/>
        </w:rPr>
      </w:pPr>
      <w:r w:rsidRPr="00261821">
        <w:rPr>
          <w:bCs/>
          <w:sz w:val="24"/>
          <w:szCs w:val="24"/>
        </w:rPr>
        <w:t>prowadzi działania w zakresie ochrony wizerunku lekarzy,</w:t>
      </w:r>
    </w:p>
    <w:p w14:paraId="6F135713" w14:textId="77777777" w:rsidR="007B3691" w:rsidRPr="00261821" w:rsidRDefault="007B3691" w:rsidP="007B3691">
      <w:pPr>
        <w:numPr>
          <w:ilvl w:val="0"/>
          <w:numId w:val="26"/>
        </w:numPr>
        <w:tabs>
          <w:tab w:val="clear" w:pos="720"/>
        </w:tabs>
        <w:spacing w:before="45" w:line="360" w:lineRule="auto"/>
        <w:jc w:val="both"/>
        <w:rPr>
          <w:bCs/>
          <w:sz w:val="24"/>
          <w:szCs w:val="24"/>
        </w:rPr>
      </w:pPr>
      <w:r w:rsidRPr="00261821">
        <w:rPr>
          <w:bCs/>
          <w:sz w:val="24"/>
          <w:szCs w:val="24"/>
        </w:rPr>
        <w:t>opiniuje projekty aktów prawnych,</w:t>
      </w:r>
    </w:p>
    <w:p w14:paraId="540063B2" w14:textId="77777777" w:rsidR="007B3691" w:rsidRPr="00261821" w:rsidRDefault="007B3691" w:rsidP="007B3691">
      <w:pPr>
        <w:numPr>
          <w:ilvl w:val="0"/>
          <w:numId w:val="26"/>
        </w:numPr>
        <w:tabs>
          <w:tab w:val="clear" w:pos="720"/>
        </w:tabs>
        <w:spacing w:before="45" w:line="360" w:lineRule="auto"/>
        <w:jc w:val="both"/>
        <w:rPr>
          <w:bCs/>
          <w:sz w:val="24"/>
          <w:szCs w:val="24"/>
        </w:rPr>
      </w:pPr>
      <w:r w:rsidRPr="00261821">
        <w:rPr>
          <w:bCs/>
          <w:sz w:val="24"/>
          <w:szCs w:val="24"/>
        </w:rPr>
        <w:t>prowadzi działania integrujące członków Izby,</w:t>
      </w:r>
    </w:p>
    <w:p w14:paraId="2DFD7DCE" w14:textId="77777777" w:rsidR="007B3691" w:rsidRPr="00261821" w:rsidRDefault="007B3691" w:rsidP="007B3691">
      <w:pPr>
        <w:numPr>
          <w:ilvl w:val="0"/>
          <w:numId w:val="26"/>
        </w:numPr>
        <w:tabs>
          <w:tab w:val="clear" w:pos="720"/>
        </w:tabs>
        <w:spacing w:before="45"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 xml:space="preserve">udziela członkom Izby pomocy w realizacji praw, o których mowa w </w:t>
      </w:r>
      <w:proofErr w:type="spellStart"/>
      <w:r w:rsidRPr="00261821">
        <w:rPr>
          <w:sz w:val="24"/>
          <w:szCs w:val="24"/>
        </w:rPr>
        <w:t>rt</w:t>
      </w:r>
      <w:proofErr w:type="spellEnd"/>
      <w:r w:rsidRPr="00261821">
        <w:rPr>
          <w:sz w:val="24"/>
          <w:szCs w:val="24"/>
        </w:rPr>
        <w:t>.. 9 pkt 3 ustawy,</w:t>
      </w:r>
    </w:p>
    <w:p w14:paraId="70D00F04" w14:textId="77777777" w:rsidR="007B3691" w:rsidRPr="00261821" w:rsidRDefault="007B3691" w:rsidP="007B3691">
      <w:pPr>
        <w:numPr>
          <w:ilvl w:val="0"/>
          <w:numId w:val="26"/>
        </w:numPr>
        <w:tabs>
          <w:tab w:val="clear" w:pos="720"/>
        </w:tabs>
        <w:spacing w:before="45" w:line="360" w:lineRule="auto"/>
        <w:jc w:val="both"/>
        <w:rPr>
          <w:bCs/>
          <w:sz w:val="24"/>
          <w:szCs w:val="24"/>
        </w:rPr>
      </w:pPr>
      <w:r w:rsidRPr="00261821">
        <w:rPr>
          <w:bCs/>
          <w:sz w:val="24"/>
          <w:szCs w:val="24"/>
        </w:rPr>
        <w:t>składa Zjazdowi roczne i kadencyjne sprawozdania z działalności i wykonania budżetu,</w:t>
      </w:r>
    </w:p>
    <w:p w14:paraId="78DCFBB8" w14:textId="77777777" w:rsidR="007B3691" w:rsidRPr="00261821" w:rsidRDefault="007B3691" w:rsidP="007B3691">
      <w:pPr>
        <w:numPr>
          <w:ilvl w:val="0"/>
          <w:numId w:val="26"/>
        </w:numPr>
        <w:tabs>
          <w:tab w:val="clear" w:pos="720"/>
        </w:tabs>
        <w:spacing w:before="45" w:line="360" w:lineRule="auto"/>
        <w:jc w:val="both"/>
        <w:rPr>
          <w:bCs/>
          <w:sz w:val="24"/>
          <w:szCs w:val="24"/>
        </w:rPr>
      </w:pPr>
      <w:r w:rsidRPr="00261821">
        <w:rPr>
          <w:bCs/>
          <w:sz w:val="24"/>
          <w:szCs w:val="24"/>
        </w:rPr>
        <w:t>zbiera składki członkowskie i prowadzi ich ewidencję,</w:t>
      </w:r>
    </w:p>
    <w:p w14:paraId="50B1B801" w14:textId="77777777" w:rsidR="007B3691" w:rsidRPr="00261821" w:rsidRDefault="007B3691" w:rsidP="007B3691">
      <w:pPr>
        <w:numPr>
          <w:ilvl w:val="0"/>
          <w:numId w:val="26"/>
        </w:numPr>
        <w:tabs>
          <w:tab w:val="clear" w:pos="720"/>
        </w:tabs>
        <w:spacing w:before="45" w:line="360" w:lineRule="auto"/>
        <w:jc w:val="both"/>
        <w:rPr>
          <w:bCs/>
          <w:sz w:val="24"/>
          <w:szCs w:val="24"/>
        </w:rPr>
      </w:pPr>
      <w:r w:rsidRPr="00261821">
        <w:rPr>
          <w:bCs/>
          <w:sz w:val="24"/>
          <w:szCs w:val="24"/>
        </w:rPr>
        <w:t>wykonuje uchwały Zjazdu,</w:t>
      </w:r>
    </w:p>
    <w:p w14:paraId="4CECE96F" w14:textId="77777777" w:rsidR="007B3691" w:rsidRPr="00261821" w:rsidRDefault="007B3691" w:rsidP="007B3691">
      <w:pPr>
        <w:numPr>
          <w:ilvl w:val="0"/>
          <w:numId w:val="26"/>
        </w:numPr>
        <w:tabs>
          <w:tab w:val="clear" w:pos="720"/>
        </w:tabs>
        <w:spacing w:before="45" w:line="360" w:lineRule="auto"/>
        <w:jc w:val="both"/>
        <w:rPr>
          <w:bCs/>
          <w:sz w:val="24"/>
          <w:szCs w:val="24"/>
        </w:rPr>
      </w:pPr>
      <w:r w:rsidRPr="00261821">
        <w:rPr>
          <w:bCs/>
          <w:sz w:val="24"/>
          <w:szCs w:val="24"/>
        </w:rPr>
        <w:t>ustala liczbę członków Prezydium,</w:t>
      </w:r>
    </w:p>
    <w:p w14:paraId="37C436D1" w14:textId="77777777" w:rsidR="007B3691" w:rsidRPr="00261821" w:rsidRDefault="007B3691" w:rsidP="007B3691">
      <w:pPr>
        <w:numPr>
          <w:ilvl w:val="0"/>
          <w:numId w:val="26"/>
        </w:numPr>
        <w:tabs>
          <w:tab w:val="clear" w:pos="720"/>
        </w:tabs>
        <w:spacing w:before="45" w:line="360" w:lineRule="auto"/>
        <w:jc w:val="both"/>
        <w:rPr>
          <w:bCs/>
          <w:sz w:val="24"/>
          <w:szCs w:val="24"/>
        </w:rPr>
      </w:pPr>
      <w:r w:rsidRPr="00261821">
        <w:rPr>
          <w:bCs/>
          <w:sz w:val="24"/>
          <w:szCs w:val="24"/>
        </w:rPr>
        <w:t>prowadzi bieżące sprawy Izby,</w:t>
      </w:r>
    </w:p>
    <w:p w14:paraId="7D77D48D" w14:textId="77777777" w:rsidR="007B3691" w:rsidRPr="00261821" w:rsidRDefault="007B3691" w:rsidP="007B3691">
      <w:pPr>
        <w:numPr>
          <w:ilvl w:val="0"/>
          <w:numId w:val="26"/>
        </w:numPr>
        <w:tabs>
          <w:tab w:val="clear" w:pos="720"/>
        </w:tabs>
        <w:spacing w:before="45" w:line="360" w:lineRule="auto"/>
        <w:jc w:val="both"/>
        <w:rPr>
          <w:bCs/>
          <w:sz w:val="24"/>
          <w:szCs w:val="24"/>
        </w:rPr>
      </w:pPr>
      <w:r w:rsidRPr="00261821">
        <w:rPr>
          <w:bCs/>
          <w:sz w:val="24"/>
          <w:szCs w:val="24"/>
        </w:rPr>
        <w:t>wydaje biuletyn Izby,</w:t>
      </w:r>
    </w:p>
    <w:p w14:paraId="79222340" w14:textId="77777777" w:rsidR="007B3691" w:rsidRPr="00261821" w:rsidRDefault="007B3691" w:rsidP="007B3691">
      <w:pPr>
        <w:numPr>
          <w:ilvl w:val="0"/>
          <w:numId w:val="26"/>
        </w:numPr>
        <w:tabs>
          <w:tab w:val="clear" w:pos="720"/>
        </w:tabs>
        <w:spacing w:line="360" w:lineRule="auto"/>
        <w:jc w:val="both"/>
        <w:rPr>
          <w:bCs/>
          <w:sz w:val="24"/>
          <w:szCs w:val="24"/>
        </w:rPr>
      </w:pPr>
      <w:r w:rsidRPr="00261821">
        <w:rPr>
          <w:bCs/>
          <w:sz w:val="24"/>
          <w:szCs w:val="24"/>
        </w:rPr>
        <w:t>prowadzi archiwum dokumentacji Izby oraz dokumentacji po zmarłych lekarzach – członkach Izby,</w:t>
      </w:r>
    </w:p>
    <w:p w14:paraId="2DAF3C2C" w14:textId="77777777" w:rsidR="007B3691" w:rsidRPr="00261821" w:rsidRDefault="007B3691" w:rsidP="007B3691">
      <w:pPr>
        <w:numPr>
          <w:ilvl w:val="0"/>
          <w:numId w:val="26"/>
        </w:numPr>
        <w:tabs>
          <w:tab w:val="clear" w:pos="720"/>
        </w:tabs>
        <w:spacing w:line="360" w:lineRule="auto"/>
        <w:jc w:val="both"/>
        <w:rPr>
          <w:bCs/>
          <w:sz w:val="24"/>
          <w:szCs w:val="24"/>
        </w:rPr>
      </w:pPr>
      <w:r w:rsidRPr="00261821">
        <w:rPr>
          <w:bCs/>
          <w:sz w:val="24"/>
          <w:szCs w:val="24"/>
        </w:rPr>
        <w:t>zarządza majątkiem Izby.</w:t>
      </w:r>
    </w:p>
    <w:p w14:paraId="36A42972" w14:textId="77777777" w:rsidR="007B3691" w:rsidRPr="00261821" w:rsidRDefault="007B3691" w:rsidP="007B3691">
      <w:pPr>
        <w:spacing w:line="360" w:lineRule="auto"/>
        <w:ind w:left="360"/>
        <w:jc w:val="both"/>
        <w:rPr>
          <w:bCs/>
          <w:sz w:val="24"/>
          <w:szCs w:val="24"/>
        </w:rPr>
      </w:pPr>
    </w:p>
    <w:p w14:paraId="52D6BC80" w14:textId="77777777" w:rsidR="007B3691" w:rsidRPr="00261821" w:rsidRDefault="007B3691" w:rsidP="007B3691">
      <w:pPr>
        <w:spacing w:line="360" w:lineRule="auto"/>
        <w:jc w:val="center"/>
        <w:rPr>
          <w:b/>
          <w:sz w:val="24"/>
          <w:szCs w:val="24"/>
        </w:rPr>
      </w:pPr>
      <w:r w:rsidRPr="00261821">
        <w:rPr>
          <w:b/>
          <w:sz w:val="24"/>
          <w:szCs w:val="24"/>
        </w:rPr>
        <w:t>§ 4</w:t>
      </w:r>
    </w:p>
    <w:p w14:paraId="130A5C49" w14:textId="77777777" w:rsidR="007B3691" w:rsidRPr="00261821" w:rsidRDefault="007B3691" w:rsidP="007B3691">
      <w:pPr>
        <w:pStyle w:val="Akapitzlist"/>
        <w:numPr>
          <w:ilvl w:val="0"/>
          <w:numId w:val="27"/>
        </w:numPr>
        <w:suppressAutoHyphens w:val="0"/>
        <w:spacing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>Pierwsze posiedzenie nowo wybranej Rady zwołuje</w:t>
      </w:r>
      <w:r>
        <w:rPr>
          <w:sz w:val="24"/>
          <w:szCs w:val="24"/>
        </w:rPr>
        <w:t xml:space="preserve"> nowo wybrany</w:t>
      </w:r>
      <w:r w:rsidRPr="00261821">
        <w:rPr>
          <w:sz w:val="24"/>
          <w:szCs w:val="24"/>
        </w:rPr>
        <w:t xml:space="preserve"> Prezes w terminie 21 dni od dnia jej wyboru.</w:t>
      </w:r>
    </w:p>
    <w:p w14:paraId="0F831192" w14:textId="77777777" w:rsidR="007B3691" w:rsidRPr="00261821" w:rsidRDefault="007B3691" w:rsidP="007B3691">
      <w:pPr>
        <w:pStyle w:val="Akapitzlist"/>
        <w:numPr>
          <w:ilvl w:val="0"/>
          <w:numId w:val="27"/>
        </w:numPr>
        <w:suppressAutoHyphens w:val="0"/>
        <w:spacing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 xml:space="preserve">Ustępująca Rada, reprezentowana przez Prezesa, Sekretarza i Skarbnika ustępującej kadencji, zobowiązana jest przekazać protokolarnie stan, majątek ruchomy </w:t>
      </w:r>
      <w:r w:rsidRPr="00261821">
        <w:br/>
      </w:r>
      <w:r w:rsidRPr="00261821">
        <w:rPr>
          <w:sz w:val="24"/>
          <w:szCs w:val="24"/>
        </w:rPr>
        <w:t xml:space="preserve">i nieruchomy Izby nowo wybranej Radzie reprezentowanej przez Prezesa, Sekretarza </w:t>
      </w:r>
      <w:r w:rsidRPr="00261821">
        <w:br/>
      </w:r>
      <w:r w:rsidRPr="00261821">
        <w:rPr>
          <w:sz w:val="24"/>
          <w:szCs w:val="24"/>
        </w:rPr>
        <w:t xml:space="preserve">i Skarbnika nowo wybranej kadencji w terminie miesiąca od dnia ukonstytuowania </w:t>
      </w:r>
      <w:r w:rsidRPr="00261821">
        <w:rPr>
          <w:sz w:val="24"/>
          <w:szCs w:val="24"/>
        </w:rPr>
        <w:br/>
        <w:t>się nowo wybranej Rady.</w:t>
      </w:r>
    </w:p>
    <w:p w14:paraId="3245D898" w14:textId="77777777" w:rsidR="007B3691" w:rsidRPr="00E030EE" w:rsidRDefault="007B3691" w:rsidP="007B3691">
      <w:pPr>
        <w:pStyle w:val="Akapitzlist"/>
        <w:numPr>
          <w:ilvl w:val="0"/>
          <w:numId w:val="27"/>
        </w:numPr>
        <w:suppressAutoHyphens w:val="0"/>
        <w:spacing w:line="360" w:lineRule="auto"/>
        <w:jc w:val="both"/>
        <w:rPr>
          <w:sz w:val="24"/>
          <w:szCs w:val="24"/>
        </w:rPr>
      </w:pPr>
      <w:r w:rsidRPr="00E030EE">
        <w:rPr>
          <w:sz w:val="24"/>
          <w:szCs w:val="24"/>
        </w:rPr>
        <w:t>Mandat członka Rady trwa przez okres kadencji i wygasa wraz z rozpoczęciem pierwszego posiedzenia nowo wybranej Rady, a także – przed tym terminem – w przypadkach przewidzianych w ustawie.</w:t>
      </w:r>
    </w:p>
    <w:p w14:paraId="3C930ECB" w14:textId="77777777" w:rsidR="007B3691" w:rsidRDefault="007B3691" w:rsidP="007B3691">
      <w:pPr>
        <w:spacing w:line="360" w:lineRule="auto"/>
        <w:jc w:val="both"/>
        <w:rPr>
          <w:b/>
          <w:sz w:val="24"/>
          <w:szCs w:val="24"/>
        </w:rPr>
      </w:pPr>
    </w:p>
    <w:p w14:paraId="70AB57D6" w14:textId="77777777" w:rsidR="007B3691" w:rsidRDefault="007B3691" w:rsidP="007B3691">
      <w:pPr>
        <w:spacing w:line="360" w:lineRule="auto"/>
        <w:jc w:val="both"/>
        <w:rPr>
          <w:b/>
          <w:sz w:val="24"/>
          <w:szCs w:val="24"/>
        </w:rPr>
      </w:pPr>
    </w:p>
    <w:p w14:paraId="7855A1A1" w14:textId="77777777" w:rsidR="007B3691" w:rsidRDefault="007B3691" w:rsidP="007B3691">
      <w:pPr>
        <w:spacing w:line="360" w:lineRule="auto"/>
        <w:jc w:val="both"/>
        <w:rPr>
          <w:b/>
          <w:sz w:val="24"/>
          <w:szCs w:val="24"/>
        </w:rPr>
      </w:pPr>
    </w:p>
    <w:p w14:paraId="0826851E" w14:textId="77777777" w:rsidR="007B3691" w:rsidRPr="00261821" w:rsidRDefault="007B3691" w:rsidP="007B3691">
      <w:pPr>
        <w:spacing w:line="360" w:lineRule="auto"/>
        <w:jc w:val="both"/>
        <w:rPr>
          <w:b/>
          <w:sz w:val="24"/>
          <w:szCs w:val="24"/>
        </w:rPr>
      </w:pPr>
      <w:r w:rsidRPr="00261821">
        <w:rPr>
          <w:b/>
          <w:sz w:val="24"/>
          <w:szCs w:val="24"/>
        </w:rPr>
        <w:t xml:space="preserve">ROZDZIAŁ II </w:t>
      </w:r>
    </w:p>
    <w:p w14:paraId="48CD8B77" w14:textId="77777777" w:rsidR="007B3691" w:rsidRPr="00261821" w:rsidRDefault="007B3691" w:rsidP="007B3691">
      <w:pPr>
        <w:spacing w:line="360" w:lineRule="auto"/>
        <w:jc w:val="both"/>
        <w:rPr>
          <w:b/>
          <w:sz w:val="24"/>
          <w:szCs w:val="24"/>
        </w:rPr>
      </w:pPr>
      <w:r w:rsidRPr="00261821">
        <w:rPr>
          <w:b/>
          <w:sz w:val="24"/>
          <w:szCs w:val="24"/>
        </w:rPr>
        <w:t>POSIEDZENIA</w:t>
      </w:r>
    </w:p>
    <w:p w14:paraId="106C3D95" w14:textId="77777777" w:rsidR="007B3691" w:rsidRPr="00261821" w:rsidRDefault="007B3691" w:rsidP="007B3691">
      <w:pPr>
        <w:spacing w:line="360" w:lineRule="auto"/>
        <w:ind w:left="360"/>
        <w:jc w:val="both"/>
        <w:rPr>
          <w:sz w:val="24"/>
          <w:szCs w:val="24"/>
        </w:rPr>
      </w:pPr>
    </w:p>
    <w:p w14:paraId="23833F71" w14:textId="77777777" w:rsidR="007B3691" w:rsidRPr="00261821" w:rsidRDefault="007B3691" w:rsidP="007B3691">
      <w:pPr>
        <w:spacing w:line="360" w:lineRule="auto"/>
        <w:ind w:left="360"/>
        <w:jc w:val="center"/>
        <w:rPr>
          <w:b/>
          <w:bCs/>
          <w:sz w:val="24"/>
          <w:szCs w:val="24"/>
        </w:rPr>
      </w:pPr>
      <w:r w:rsidRPr="00261821">
        <w:rPr>
          <w:b/>
          <w:bCs/>
          <w:sz w:val="24"/>
          <w:szCs w:val="24"/>
        </w:rPr>
        <w:t>§ 5.</w:t>
      </w:r>
    </w:p>
    <w:p w14:paraId="7D25A25F" w14:textId="77777777" w:rsidR="007B3691" w:rsidRPr="00261821" w:rsidRDefault="007B3691" w:rsidP="007B3691">
      <w:pPr>
        <w:pStyle w:val="Akapitzlist"/>
        <w:numPr>
          <w:ilvl w:val="0"/>
          <w:numId w:val="29"/>
        </w:numPr>
        <w:suppressAutoHyphens w:val="0"/>
        <w:spacing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 xml:space="preserve">Posiedzenia Rady zwoływane są przez Prezesa. </w:t>
      </w:r>
    </w:p>
    <w:p w14:paraId="27D30BED" w14:textId="77777777" w:rsidR="007B3691" w:rsidRPr="00261821" w:rsidRDefault="007B3691" w:rsidP="007B3691">
      <w:pPr>
        <w:pStyle w:val="Akapitzlist"/>
        <w:numPr>
          <w:ilvl w:val="0"/>
          <w:numId w:val="29"/>
        </w:numPr>
        <w:suppressAutoHyphens w:val="0"/>
        <w:spacing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>Rada odbywa posiedzenia zwyczajne albo posiedzenia nadzwyczajne.</w:t>
      </w:r>
    </w:p>
    <w:p w14:paraId="667D4ED9" w14:textId="77777777" w:rsidR="007B3691" w:rsidRPr="00261821" w:rsidRDefault="007B3691" w:rsidP="007B3691">
      <w:pPr>
        <w:pStyle w:val="Akapitzlist"/>
        <w:numPr>
          <w:ilvl w:val="0"/>
          <w:numId w:val="29"/>
        </w:numPr>
        <w:suppressAutoHyphens w:val="0"/>
        <w:spacing w:line="360" w:lineRule="auto"/>
        <w:jc w:val="both"/>
        <w:rPr>
          <w:i/>
          <w:iCs/>
          <w:sz w:val="24"/>
          <w:szCs w:val="24"/>
        </w:rPr>
      </w:pPr>
      <w:r w:rsidRPr="00261821">
        <w:rPr>
          <w:sz w:val="24"/>
          <w:szCs w:val="24"/>
        </w:rPr>
        <w:t xml:space="preserve">Posiedzenia zwyczajne są zwoływane nie rzadziej niż 9 razy w roku, w terminach określonych w przyjętym w drodze uchwały harmonogramie ustalonym z uwzględnieniem konieczności zapewnienia prawidłowego funkcjonowania Izby. Prezes może z własnej </w:t>
      </w:r>
      <w:r w:rsidRPr="005837C6">
        <w:rPr>
          <w:sz w:val="24"/>
          <w:szCs w:val="24"/>
        </w:rPr>
        <w:t>inicjatywy zwołać dodatkowe posiedzenie zwyczajne Rady, nieujęte w harmonogramie,</w:t>
      </w:r>
      <w:r w:rsidRPr="005837C6">
        <w:rPr>
          <w:i/>
          <w:iCs/>
          <w:sz w:val="24"/>
          <w:szCs w:val="24"/>
        </w:rPr>
        <w:t xml:space="preserve"> </w:t>
      </w:r>
      <w:r w:rsidRPr="005837C6">
        <w:rPr>
          <w:i/>
          <w:iCs/>
          <w:sz w:val="24"/>
          <w:szCs w:val="24"/>
        </w:rPr>
        <w:br/>
      </w:r>
      <w:r w:rsidRPr="005837C6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>w uzasadnionych przypadkach, w szczególności gdy z powodu braku wymaganego kworum nie odbyło się posiedzenie w terminie przewidzianym w harmonogramie</w:t>
      </w:r>
      <w:r w:rsidRPr="005837C6">
        <w:rPr>
          <w:rStyle w:val="cf11"/>
          <w:rFonts w:ascii="Times New Roman" w:hAnsi="Times New Roman" w:cs="Times New Roman"/>
          <w:i/>
          <w:iCs/>
          <w:sz w:val="24"/>
          <w:szCs w:val="24"/>
        </w:rPr>
        <w:t>.</w:t>
      </w:r>
    </w:p>
    <w:p w14:paraId="7046CD2C" w14:textId="77777777" w:rsidR="007B3691" w:rsidRPr="00261821" w:rsidRDefault="007B3691" w:rsidP="007B3691">
      <w:pPr>
        <w:pStyle w:val="Akapitzlist"/>
        <w:numPr>
          <w:ilvl w:val="0"/>
          <w:numId w:val="29"/>
        </w:numPr>
        <w:suppressAutoHyphens w:val="0"/>
        <w:spacing w:line="360" w:lineRule="auto"/>
        <w:jc w:val="both"/>
        <w:rPr>
          <w:bCs/>
          <w:sz w:val="24"/>
          <w:szCs w:val="24"/>
        </w:rPr>
      </w:pPr>
      <w:r w:rsidRPr="00261821">
        <w:rPr>
          <w:sz w:val="24"/>
          <w:szCs w:val="24"/>
        </w:rPr>
        <w:t>Nadzwyczajne posiedzenia Rady zwołuje Prezes:</w:t>
      </w:r>
    </w:p>
    <w:p w14:paraId="6739F1DD" w14:textId="77777777" w:rsidR="007B3691" w:rsidRPr="00261821" w:rsidRDefault="007B3691" w:rsidP="007B3691">
      <w:pPr>
        <w:pStyle w:val="Akapitzlist"/>
        <w:numPr>
          <w:ilvl w:val="2"/>
          <w:numId w:val="26"/>
        </w:numPr>
        <w:suppressAutoHyphens w:val="0"/>
        <w:spacing w:line="360" w:lineRule="auto"/>
        <w:ind w:left="709" w:hanging="425"/>
        <w:jc w:val="both"/>
        <w:rPr>
          <w:sz w:val="24"/>
          <w:szCs w:val="24"/>
        </w:rPr>
      </w:pPr>
      <w:r w:rsidRPr="00261821">
        <w:rPr>
          <w:sz w:val="24"/>
          <w:szCs w:val="24"/>
        </w:rPr>
        <w:t>z inicjatywy własnej,</w:t>
      </w:r>
    </w:p>
    <w:p w14:paraId="3500A63E" w14:textId="77777777" w:rsidR="007B3691" w:rsidRPr="00261821" w:rsidRDefault="007B3691" w:rsidP="007B3691">
      <w:pPr>
        <w:pStyle w:val="Akapitzlist"/>
        <w:numPr>
          <w:ilvl w:val="2"/>
          <w:numId w:val="26"/>
        </w:numPr>
        <w:suppressAutoHyphens w:val="0"/>
        <w:spacing w:line="360" w:lineRule="auto"/>
        <w:ind w:left="709" w:hanging="425"/>
        <w:jc w:val="both"/>
        <w:rPr>
          <w:sz w:val="24"/>
          <w:szCs w:val="24"/>
        </w:rPr>
      </w:pPr>
      <w:r w:rsidRPr="00261821">
        <w:rPr>
          <w:sz w:val="24"/>
          <w:szCs w:val="24"/>
        </w:rPr>
        <w:t>na wniosek Prezydium,</w:t>
      </w:r>
    </w:p>
    <w:p w14:paraId="74F67522" w14:textId="77777777" w:rsidR="007B3691" w:rsidRPr="00261821" w:rsidRDefault="007B3691" w:rsidP="007B3691">
      <w:pPr>
        <w:pStyle w:val="Akapitzlist"/>
        <w:numPr>
          <w:ilvl w:val="2"/>
          <w:numId w:val="26"/>
        </w:numPr>
        <w:suppressAutoHyphens w:val="0"/>
        <w:spacing w:line="360" w:lineRule="auto"/>
        <w:ind w:left="709" w:hanging="425"/>
        <w:jc w:val="both"/>
        <w:rPr>
          <w:bCs/>
          <w:sz w:val="24"/>
          <w:szCs w:val="24"/>
        </w:rPr>
      </w:pPr>
      <w:r w:rsidRPr="00261821">
        <w:rPr>
          <w:sz w:val="24"/>
          <w:szCs w:val="24"/>
        </w:rPr>
        <w:t>na wniosek 1/3 członków Rady,</w:t>
      </w:r>
    </w:p>
    <w:p w14:paraId="2DF886AC" w14:textId="77777777" w:rsidR="007B3691" w:rsidRPr="00261821" w:rsidRDefault="007B3691" w:rsidP="007B3691">
      <w:pPr>
        <w:pStyle w:val="Akapitzlist"/>
        <w:numPr>
          <w:ilvl w:val="2"/>
          <w:numId w:val="26"/>
        </w:numPr>
        <w:suppressAutoHyphens w:val="0"/>
        <w:spacing w:line="360" w:lineRule="auto"/>
        <w:ind w:left="709" w:hanging="425"/>
        <w:jc w:val="both"/>
        <w:rPr>
          <w:bCs/>
          <w:sz w:val="24"/>
          <w:szCs w:val="24"/>
        </w:rPr>
      </w:pPr>
      <w:r w:rsidRPr="00261821">
        <w:rPr>
          <w:sz w:val="24"/>
          <w:szCs w:val="24"/>
        </w:rPr>
        <w:t>na wniosek Okręgowej Komisji Rewizyjnej Izby.</w:t>
      </w:r>
    </w:p>
    <w:p w14:paraId="32534EED" w14:textId="77777777" w:rsidR="007B3691" w:rsidRPr="00261821" w:rsidRDefault="007B3691" w:rsidP="007B3691">
      <w:pPr>
        <w:pStyle w:val="Akapitzlist"/>
        <w:numPr>
          <w:ilvl w:val="0"/>
          <w:numId w:val="29"/>
        </w:numPr>
        <w:suppressAutoHyphens w:val="0"/>
        <w:spacing w:line="360" w:lineRule="auto"/>
        <w:jc w:val="both"/>
        <w:rPr>
          <w:sz w:val="24"/>
          <w:szCs w:val="24"/>
          <w:lang w:eastAsia="pl-PL"/>
        </w:rPr>
      </w:pPr>
      <w:r w:rsidRPr="00261821">
        <w:rPr>
          <w:sz w:val="24"/>
          <w:szCs w:val="24"/>
          <w:lang w:eastAsia="pl-PL"/>
        </w:rPr>
        <w:t>Przedmiotem posiedzenia nadzwyczajnego mogą być jedynie te sprawy, dla których posiedzenie zostało zwołane.</w:t>
      </w:r>
    </w:p>
    <w:p w14:paraId="410796CA" w14:textId="77777777" w:rsidR="007B3691" w:rsidRPr="00261821" w:rsidRDefault="007B3691" w:rsidP="007B3691">
      <w:pPr>
        <w:pStyle w:val="Akapitzlist"/>
        <w:numPr>
          <w:ilvl w:val="0"/>
          <w:numId w:val="29"/>
        </w:numPr>
        <w:suppressAutoHyphens w:val="0"/>
        <w:spacing w:line="360" w:lineRule="auto"/>
        <w:jc w:val="both"/>
        <w:rPr>
          <w:sz w:val="24"/>
          <w:szCs w:val="24"/>
          <w:lang w:eastAsia="pl-PL"/>
        </w:rPr>
      </w:pPr>
      <w:r w:rsidRPr="00261821">
        <w:rPr>
          <w:sz w:val="24"/>
          <w:szCs w:val="24"/>
        </w:rPr>
        <w:t xml:space="preserve">O zwołaniu zwyczajnego posiedzenia członków Rady zawiadamia się pocztą elektroniczną na co najmniej 7 dni przed dniem posiedzeniem. O zwołaniu nadzwyczajnego posiedzenia członków Rady zawiadamia się pocztą elektroniczną oraz wiadomościami SMS, </w:t>
      </w:r>
      <w:r w:rsidRPr="00261821">
        <w:rPr>
          <w:sz w:val="24"/>
          <w:szCs w:val="24"/>
        </w:rPr>
        <w:br/>
        <w:t xml:space="preserve">co najmniej 48 godzin przed godziną rozpoczęcia posiedzenia.  Członek Rady może wystąpić pisemnie do Prezesa o przesyłanie mu zawiadomień o zwołaniu zwyczajnego posiedzenia Rady oraz materiałów w postaci papierowej, na wskazany adres do doręczeń. Materiały doręczane w postaci papierowej powinny zostać wysłane na wskazany adres </w:t>
      </w:r>
      <w:r w:rsidRPr="00261821">
        <w:rPr>
          <w:sz w:val="24"/>
          <w:szCs w:val="24"/>
        </w:rPr>
        <w:br/>
        <w:t xml:space="preserve">co najmniej 7 dni przed dniem posiedzenia. </w:t>
      </w:r>
    </w:p>
    <w:p w14:paraId="5B30A22A" w14:textId="77777777" w:rsidR="007B3691" w:rsidRPr="00261821" w:rsidRDefault="007B3691" w:rsidP="007B3691">
      <w:pPr>
        <w:pStyle w:val="Akapitzlist"/>
        <w:numPr>
          <w:ilvl w:val="0"/>
          <w:numId w:val="29"/>
        </w:numPr>
        <w:suppressAutoHyphens w:val="0"/>
        <w:spacing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>Posiedzenia Rady mogą mieć formę posiedzeń stacjonarnych, hybrydowych albo zdalnych.</w:t>
      </w:r>
    </w:p>
    <w:p w14:paraId="73CA1CD7" w14:textId="77777777" w:rsidR="007B3691" w:rsidRPr="00261821" w:rsidRDefault="007B3691" w:rsidP="007B3691">
      <w:pPr>
        <w:pStyle w:val="Akapitzlist"/>
        <w:numPr>
          <w:ilvl w:val="0"/>
          <w:numId w:val="29"/>
        </w:numPr>
        <w:suppressAutoHyphens w:val="0"/>
        <w:spacing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>Zwołując posiedzenie stacjonarne Rady, którego planowany porządek obrad przewiduje wybory na stanowisko funkcyjne lub rozpatrzenie wniosku o odwołanie ze stanowiska funkcyjnego, Prezes przesyła pocztą elektroniczną i tradycyjną zawiadomienie, o którym mowa w ust. 6, co najmniej 14 dni przed terminem posiedzenia.</w:t>
      </w:r>
    </w:p>
    <w:p w14:paraId="2BC1606A" w14:textId="77777777" w:rsidR="007B3691" w:rsidRPr="00261821" w:rsidRDefault="007B3691" w:rsidP="007B3691">
      <w:pPr>
        <w:pStyle w:val="Akapitzlist"/>
        <w:numPr>
          <w:ilvl w:val="0"/>
          <w:numId w:val="29"/>
        </w:numPr>
        <w:suppressAutoHyphens w:val="0"/>
        <w:spacing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lastRenderedPageBreak/>
        <w:t>W przypadku zwołania zgromadzenia wyborczego, o którym mowa w ust. 8, Prezes na wniosek Okręgowej Komisji Wyborczej, umieszcza w porządku obrad:</w:t>
      </w:r>
    </w:p>
    <w:p w14:paraId="349C832C" w14:textId="77777777" w:rsidR="007B3691" w:rsidRPr="00261821" w:rsidRDefault="007B3691" w:rsidP="007B3691">
      <w:pPr>
        <w:pStyle w:val="Akapitzlist"/>
        <w:numPr>
          <w:ilvl w:val="0"/>
          <w:numId w:val="46"/>
        </w:numPr>
        <w:suppressAutoHyphens w:val="0"/>
        <w:spacing w:line="360" w:lineRule="auto"/>
        <w:jc w:val="both"/>
        <w:rPr>
          <w:bCs/>
          <w:sz w:val="24"/>
          <w:szCs w:val="24"/>
        </w:rPr>
      </w:pPr>
      <w:r w:rsidRPr="00261821">
        <w:rPr>
          <w:bCs/>
          <w:sz w:val="24"/>
          <w:szCs w:val="24"/>
        </w:rPr>
        <w:t>przeprowadzenie wyborów członków Prezydium lub wyborów uzupełniających skład Prezydium,</w:t>
      </w:r>
    </w:p>
    <w:p w14:paraId="7360FF74" w14:textId="77777777" w:rsidR="007B3691" w:rsidRPr="00261821" w:rsidRDefault="007B3691" w:rsidP="007B3691">
      <w:pPr>
        <w:pStyle w:val="Akapitzlist"/>
        <w:numPr>
          <w:ilvl w:val="0"/>
          <w:numId w:val="46"/>
        </w:numPr>
        <w:suppressAutoHyphens w:val="0"/>
        <w:spacing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>wniosek o rozpatrzenie wniosku o odwołanie ze stanowiska funkcyjnego lub z innego stanowiska w Prezydium.</w:t>
      </w:r>
    </w:p>
    <w:p w14:paraId="6B35087D" w14:textId="77777777" w:rsidR="007B3691" w:rsidRPr="00261821" w:rsidRDefault="007B3691" w:rsidP="007B3691">
      <w:pPr>
        <w:pStyle w:val="Akapitzlist"/>
        <w:numPr>
          <w:ilvl w:val="0"/>
          <w:numId w:val="29"/>
        </w:numPr>
        <w:suppressAutoHyphens w:val="0"/>
        <w:spacing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 xml:space="preserve">W zawiadomieniu, o którym mowa w ust. 6, podaje się datę i godzinę rozpoczęcia oraz formę posiedzenia, a w przypadku posiedzenia stacjonarnego i hybrydowego również jego miejsce. Do zawiadomienia przesyłanego pocztą elektroniczną dołącza się projekt porządku obrad </w:t>
      </w:r>
      <w:bookmarkStart w:id="0" w:name="_Hlk157085920"/>
      <w:r w:rsidRPr="00261821">
        <w:rPr>
          <w:sz w:val="24"/>
          <w:szCs w:val="24"/>
        </w:rPr>
        <w:t xml:space="preserve">oraz </w:t>
      </w:r>
      <w:bookmarkStart w:id="1" w:name="_Hlk157072138"/>
      <w:r w:rsidRPr="00E030EE">
        <w:rPr>
          <w:sz w:val="24"/>
          <w:szCs w:val="24"/>
        </w:rPr>
        <w:t>materiały przewidziane w projekcie porządku obrad, w tym m.in. projekty uchwał</w:t>
      </w:r>
      <w:r>
        <w:rPr>
          <w:sz w:val="24"/>
          <w:szCs w:val="24"/>
        </w:rPr>
        <w:t xml:space="preserve">, </w:t>
      </w:r>
      <w:bookmarkStart w:id="2" w:name="_Hlk157085799"/>
      <w:bookmarkEnd w:id="0"/>
      <w:r>
        <w:rPr>
          <w:sz w:val="24"/>
          <w:szCs w:val="24"/>
        </w:rPr>
        <w:t xml:space="preserve">bądź też informację o udostępnieniu do pobrania ww. materiałów </w:t>
      </w:r>
      <w:r w:rsidRPr="005B3ED0">
        <w:rPr>
          <w:sz w:val="24"/>
          <w:szCs w:val="24"/>
        </w:rPr>
        <w:t>na platformie elektronicznej dedykowanej członkom Rad</w:t>
      </w:r>
      <w:bookmarkStart w:id="3" w:name="_Hlk157080301"/>
      <w:r w:rsidRPr="005B3ED0">
        <w:rPr>
          <w:sz w:val="24"/>
          <w:szCs w:val="24"/>
        </w:rPr>
        <w:t>y.</w:t>
      </w:r>
      <w:bookmarkEnd w:id="3"/>
      <w:r w:rsidRPr="005B3ED0">
        <w:rPr>
          <w:sz w:val="24"/>
          <w:szCs w:val="24"/>
        </w:rPr>
        <w:t xml:space="preserve"> </w:t>
      </w:r>
      <w:bookmarkEnd w:id="1"/>
      <w:r w:rsidRPr="005B3ED0">
        <w:rPr>
          <w:sz w:val="24"/>
          <w:szCs w:val="24"/>
        </w:rPr>
        <w:t>W przypadku gdy materiały na posiedzenie zwyczajne nie są gotowe w terminie wskazanym w ust. 6, dopuszcza się ich wysyłanie pocztą elektroniczną bądź udostępnienie na ww. platformie w terminie późniejszym, jednak nie później niż na 2 dni przed terminem posiedzenia.</w:t>
      </w:r>
      <w:bookmarkEnd w:id="2"/>
      <w:r>
        <w:rPr>
          <w:sz w:val="24"/>
          <w:szCs w:val="24"/>
        </w:rPr>
        <w:t xml:space="preserve"> </w:t>
      </w:r>
      <w:r w:rsidRPr="00A44012">
        <w:rPr>
          <w:sz w:val="24"/>
          <w:szCs w:val="24"/>
        </w:rPr>
        <w:t xml:space="preserve">W takim wypadku Prezes szczegółowo uzasadnia powód braku materiałów w przewidzianym terminie, a o włączeniu punktów  porządku obrad będących rozpatrzeniem projektów udostępnionych bądź rozesłanych </w:t>
      </w:r>
      <w:r w:rsidRPr="00A44012">
        <w:rPr>
          <w:sz w:val="24"/>
          <w:szCs w:val="24"/>
        </w:rPr>
        <w:br/>
        <w:t>w skróconym terminie decyduje Rada bezwzględną większością głosów.</w:t>
      </w:r>
    </w:p>
    <w:p w14:paraId="6C938D48" w14:textId="77777777" w:rsidR="007B3691" w:rsidRPr="00003F23" w:rsidRDefault="007B3691" w:rsidP="007B3691">
      <w:pPr>
        <w:pStyle w:val="Akapitzlist"/>
        <w:numPr>
          <w:ilvl w:val="0"/>
          <w:numId w:val="29"/>
        </w:numPr>
        <w:suppressAutoHyphens w:val="0"/>
        <w:spacing w:line="360" w:lineRule="auto"/>
        <w:jc w:val="both"/>
        <w:rPr>
          <w:sz w:val="24"/>
          <w:szCs w:val="24"/>
        </w:rPr>
      </w:pPr>
      <w:r w:rsidRPr="00003F23">
        <w:rPr>
          <w:sz w:val="24"/>
          <w:szCs w:val="24"/>
        </w:rPr>
        <w:t>Członek Rady może w terminie do 2 dni przed dniem posiedzenia Rady zgłaszać:</w:t>
      </w:r>
    </w:p>
    <w:p w14:paraId="739FF651" w14:textId="77777777" w:rsidR="007B3691" w:rsidRPr="00003F23" w:rsidRDefault="007B3691" w:rsidP="007B3691">
      <w:pPr>
        <w:pStyle w:val="Akapitzlist"/>
        <w:numPr>
          <w:ilvl w:val="0"/>
          <w:numId w:val="82"/>
        </w:numPr>
        <w:suppressAutoHyphens w:val="0"/>
        <w:spacing w:line="360" w:lineRule="auto"/>
        <w:jc w:val="both"/>
        <w:rPr>
          <w:sz w:val="24"/>
          <w:szCs w:val="24"/>
        </w:rPr>
      </w:pPr>
      <w:r w:rsidRPr="00003F23">
        <w:rPr>
          <w:sz w:val="24"/>
          <w:szCs w:val="24"/>
        </w:rPr>
        <w:t>poprawki do rozesłanych wraz z porządkiem obrad posiedzenia materiałów,</w:t>
      </w:r>
    </w:p>
    <w:p w14:paraId="5AB988AC" w14:textId="77777777" w:rsidR="007B3691" w:rsidRPr="00003F23" w:rsidRDefault="007B3691" w:rsidP="007B3691">
      <w:pPr>
        <w:pStyle w:val="Akapitzlist"/>
        <w:numPr>
          <w:ilvl w:val="0"/>
          <w:numId w:val="82"/>
        </w:numPr>
        <w:suppressAutoHyphens w:val="0"/>
        <w:spacing w:line="360" w:lineRule="auto"/>
        <w:jc w:val="both"/>
        <w:rPr>
          <w:sz w:val="24"/>
          <w:szCs w:val="24"/>
        </w:rPr>
      </w:pPr>
      <w:r w:rsidRPr="00003F23">
        <w:rPr>
          <w:sz w:val="24"/>
          <w:szCs w:val="24"/>
        </w:rPr>
        <w:t>projekty stanowisk Rady do rozpatrzenia na posiedzeniu zwyczajnym – zgłoszenie projektu stanowiska jest równoznaczne ze złożeniem wniosku o zmianę porządku obrad poprzez włączenie do niego punktu przewidującego rozpatrzenie projektu stanowiska.</w:t>
      </w:r>
    </w:p>
    <w:p w14:paraId="1ABD0315" w14:textId="77777777" w:rsidR="007B3691" w:rsidRPr="00261821" w:rsidRDefault="007B3691" w:rsidP="007B3691">
      <w:pPr>
        <w:pStyle w:val="Akapitzlist"/>
        <w:numPr>
          <w:ilvl w:val="0"/>
          <w:numId w:val="29"/>
        </w:numPr>
        <w:suppressAutoHyphens w:val="0"/>
        <w:spacing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 xml:space="preserve">Termin, o którym mowa w ust. 11, nie dotyczy </w:t>
      </w:r>
      <w:r w:rsidRPr="005B3ED0">
        <w:rPr>
          <w:sz w:val="24"/>
          <w:szCs w:val="24"/>
        </w:rPr>
        <w:t xml:space="preserve">zgłaszania uwag do materiałów wysłanych bądź udostępnionych w trybie, o którym mowa w ust. 10 </w:t>
      </w:r>
      <w:proofErr w:type="spellStart"/>
      <w:r w:rsidRPr="005B3ED0">
        <w:rPr>
          <w:sz w:val="24"/>
          <w:szCs w:val="24"/>
        </w:rPr>
        <w:t>zd</w:t>
      </w:r>
      <w:proofErr w:type="spellEnd"/>
      <w:r w:rsidRPr="005B3ED0">
        <w:rPr>
          <w:sz w:val="24"/>
          <w:szCs w:val="24"/>
        </w:rPr>
        <w:t xml:space="preserve">. 3 oraz materiałów </w:t>
      </w:r>
      <w:r w:rsidRPr="005B3ED0">
        <w:rPr>
          <w:strike/>
          <w:sz w:val="24"/>
          <w:szCs w:val="24"/>
        </w:rPr>
        <w:br/>
      </w:r>
      <w:r w:rsidRPr="005B3ED0">
        <w:rPr>
          <w:sz w:val="24"/>
          <w:szCs w:val="24"/>
        </w:rPr>
        <w:t>na posiedzenie nadzwyczajne.</w:t>
      </w:r>
    </w:p>
    <w:p w14:paraId="602BF2E0" w14:textId="77777777" w:rsidR="007B3691" w:rsidRPr="00261821" w:rsidRDefault="007B3691" w:rsidP="007B3691">
      <w:pPr>
        <w:pStyle w:val="Akapitzlist"/>
        <w:numPr>
          <w:ilvl w:val="0"/>
          <w:numId w:val="29"/>
        </w:numPr>
        <w:suppressAutoHyphens w:val="0"/>
        <w:spacing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>Projekt stanowiska zgłoszony przez członka Rady z naruszeniem terminu, o którym mowa w ust. 11, może być wniesiony do rozpatrzenia dopiero na kolejnym posiedzeniu Rady.</w:t>
      </w:r>
    </w:p>
    <w:p w14:paraId="111168B3" w14:textId="77777777" w:rsidR="007B3691" w:rsidRPr="00261821" w:rsidRDefault="007B3691" w:rsidP="007B3691">
      <w:pPr>
        <w:pStyle w:val="Akapitzlist"/>
        <w:numPr>
          <w:ilvl w:val="0"/>
          <w:numId w:val="29"/>
        </w:numPr>
        <w:suppressAutoHyphens w:val="0"/>
        <w:spacing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 xml:space="preserve">Poprawki do materiałów, zgłoszone z zachowaniem wymogów określonych w ust. 11, muszą być przedstawione w trakcie posiedzenia Rady przy omawianiu materiałów, </w:t>
      </w:r>
      <w:r w:rsidRPr="00261821">
        <w:rPr>
          <w:sz w:val="24"/>
          <w:szCs w:val="24"/>
        </w:rPr>
        <w:br/>
        <w:t xml:space="preserve">do których je wniesiono. </w:t>
      </w:r>
    </w:p>
    <w:p w14:paraId="63EA4F07" w14:textId="77777777" w:rsidR="007B3691" w:rsidRPr="00003F23" w:rsidRDefault="007B3691" w:rsidP="007B3691">
      <w:pPr>
        <w:pStyle w:val="Akapitzlist"/>
        <w:numPr>
          <w:ilvl w:val="0"/>
          <w:numId w:val="29"/>
        </w:numPr>
        <w:suppressAutoHyphens w:val="0"/>
        <w:spacing w:line="360" w:lineRule="auto"/>
        <w:jc w:val="both"/>
        <w:rPr>
          <w:sz w:val="24"/>
          <w:szCs w:val="24"/>
        </w:rPr>
      </w:pPr>
      <w:r w:rsidRPr="00003F23">
        <w:rPr>
          <w:sz w:val="24"/>
          <w:szCs w:val="24"/>
        </w:rPr>
        <w:t xml:space="preserve">Poprawki do materiałów objętych porządkiem obrad może w trakcie posiedzenia zgłaszać Prezes, oraz wnioskodawca/autor materiału, </w:t>
      </w:r>
      <w:r>
        <w:rPr>
          <w:sz w:val="24"/>
          <w:szCs w:val="24"/>
        </w:rPr>
        <w:t xml:space="preserve">do którego wnoszona jest poprawka, </w:t>
      </w:r>
      <w:r w:rsidRPr="00A44012">
        <w:rPr>
          <w:sz w:val="24"/>
          <w:szCs w:val="24"/>
        </w:rPr>
        <w:t xml:space="preserve">a także inny członek Rady. </w:t>
      </w:r>
      <w:r w:rsidRPr="00003F23">
        <w:rPr>
          <w:sz w:val="24"/>
          <w:szCs w:val="24"/>
        </w:rPr>
        <w:t>Przepisu ust. 11 nie stosuje się.</w:t>
      </w:r>
    </w:p>
    <w:p w14:paraId="2EE69BA2" w14:textId="77777777" w:rsidR="007B3691" w:rsidRPr="00261821" w:rsidRDefault="007B3691" w:rsidP="007B3691">
      <w:pPr>
        <w:pStyle w:val="Akapitzlist"/>
        <w:numPr>
          <w:ilvl w:val="0"/>
          <w:numId w:val="29"/>
        </w:numPr>
        <w:suppressAutoHyphens w:val="0"/>
        <w:spacing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lastRenderedPageBreak/>
        <w:t>Uprawnienie do wniesienia pod obrady Rady projektu uchwały lub apelu</w:t>
      </w:r>
      <w:r>
        <w:rPr>
          <w:sz w:val="24"/>
          <w:szCs w:val="24"/>
        </w:rPr>
        <w:t>,</w:t>
      </w:r>
      <w:r w:rsidRPr="00261821">
        <w:rPr>
          <w:sz w:val="24"/>
          <w:szCs w:val="24"/>
        </w:rPr>
        <w:t xml:space="preserve"> mają:</w:t>
      </w:r>
    </w:p>
    <w:p w14:paraId="5FED5264" w14:textId="77777777" w:rsidR="007B3691" w:rsidRPr="00261821" w:rsidRDefault="007B3691" w:rsidP="007B3691">
      <w:pPr>
        <w:pStyle w:val="Akapitzlist"/>
        <w:numPr>
          <w:ilvl w:val="0"/>
          <w:numId w:val="83"/>
        </w:numPr>
        <w:suppressAutoHyphens w:val="0"/>
        <w:spacing w:line="360" w:lineRule="auto"/>
        <w:jc w:val="both"/>
        <w:rPr>
          <w:sz w:val="24"/>
          <w:szCs w:val="24"/>
        </w:rPr>
      </w:pPr>
      <w:r w:rsidRPr="00261821">
        <w:rPr>
          <w:bCs/>
          <w:sz w:val="24"/>
          <w:szCs w:val="24"/>
        </w:rPr>
        <w:t>Prezes,</w:t>
      </w:r>
    </w:p>
    <w:p w14:paraId="2E7EBD8A" w14:textId="77777777" w:rsidR="007B3691" w:rsidRPr="00E030EE" w:rsidRDefault="007B3691" w:rsidP="007B3691">
      <w:pPr>
        <w:pStyle w:val="Akapitzlist"/>
        <w:numPr>
          <w:ilvl w:val="0"/>
          <w:numId w:val="83"/>
        </w:numPr>
        <w:suppressAutoHyphens w:val="0"/>
        <w:spacing w:line="360" w:lineRule="auto"/>
        <w:jc w:val="both"/>
        <w:rPr>
          <w:sz w:val="24"/>
          <w:szCs w:val="24"/>
        </w:rPr>
      </w:pPr>
      <w:r w:rsidRPr="00E030EE">
        <w:rPr>
          <w:bCs/>
          <w:sz w:val="24"/>
          <w:szCs w:val="24"/>
        </w:rPr>
        <w:t>członek Prezydium,</w:t>
      </w:r>
    </w:p>
    <w:p w14:paraId="4F3A3099" w14:textId="77777777" w:rsidR="007B3691" w:rsidRPr="00261821" w:rsidRDefault="007B3691" w:rsidP="007B3691">
      <w:pPr>
        <w:pStyle w:val="Akapitzlist"/>
        <w:numPr>
          <w:ilvl w:val="0"/>
          <w:numId w:val="83"/>
        </w:numPr>
        <w:suppressAutoHyphens w:val="0"/>
        <w:spacing w:line="360" w:lineRule="auto"/>
        <w:jc w:val="both"/>
        <w:rPr>
          <w:sz w:val="24"/>
          <w:szCs w:val="24"/>
        </w:rPr>
      </w:pPr>
      <w:r w:rsidRPr="00261821">
        <w:rPr>
          <w:bCs/>
          <w:sz w:val="24"/>
          <w:szCs w:val="24"/>
        </w:rPr>
        <w:t>przewodniczący delegatury Izby,</w:t>
      </w:r>
    </w:p>
    <w:p w14:paraId="066732C8" w14:textId="77777777" w:rsidR="007B3691" w:rsidRPr="00261821" w:rsidRDefault="007B3691" w:rsidP="007B3691">
      <w:pPr>
        <w:pStyle w:val="Akapitzlist"/>
        <w:numPr>
          <w:ilvl w:val="0"/>
          <w:numId w:val="83"/>
        </w:numPr>
        <w:suppressAutoHyphens w:val="0"/>
        <w:spacing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>komisja lub zespół problemowy,</w:t>
      </w:r>
    </w:p>
    <w:p w14:paraId="4013C3ED" w14:textId="77777777" w:rsidR="007B3691" w:rsidRPr="00261821" w:rsidRDefault="007B3691" w:rsidP="007B3691">
      <w:pPr>
        <w:pStyle w:val="Akapitzlist"/>
        <w:numPr>
          <w:ilvl w:val="0"/>
          <w:numId w:val="83"/>
        </w:numPr>
        <w:suppressAutoHyphens w:val="0"/>
        <w:spacing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>Prezydium,</w:t>
      </w:r>
    </w:p>
    <w:p w14:paraId="51502773" w14:textId="77777777" w:rsidR="007B3691" w:rsidRPr="00261821" w:rsidRDefault="007B3691" w:rsidP="007B3691">
      <w:pPr>
        <w:pStyle w:val="Akapitzlist"/>
        <w:numPr>
          <w:ilvl w:val="0"/>
          <w:numId w:val="83"/>
        </w:numPr>
        <w:suppressAutoHyphens w:val="0"/>
        <w:spacing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 xml:space="preserve">grupa co najmniej </w:t>
      </w:r>
      <w:r w:rsidRPr="00A44012">
        <w:rPr>
          <w:sz w:val="24"/>
          <w:szCs w:val="24"/>
        </w:rPr>
        <w:t>trzech c</w:t>
      </w:r>
      <w:r w:rsidRPr="00261821">
        <w:rPr>
          <w:sz w:val="24"/>
          <w:szCs w:val="24"/>
        </w:rPr>
        <w:t>złonków Rady.</w:t>
      </w:r>
    </w:p>
    <w:p w14:paraId="0B064424" w14:textId="77777777" w:rsidR="007B3691" w:rsidRPr="005B3ED0" w:rsidRDefault="007B3691" w:rsidP="007B3691">
      <w:pPr>
        <w:pStyle w:val="Akapitzlist"/>
        <w:numPr>
          <w:ilvl w:val="0"/>
          <w:numId w:val="29"/>
        </w:numPr>
        <w:suppressAutoHyphens w:val="0"/>
        <w:spacing w:line="360" w:lineRule="auto"/>
        <w:jc w:val="both"/>
        <w:rPr>
          <w:sz w:val="24"/>
          <w:szCs w:val="24"/>
        </w:rPr>
      </w:pPr>
      <w:r w:rsidRPr="005B3ED0">
        <w:rPr>
          <w:sz w:val="24"/>
          <w:szCs w:val="24"/>
        </w:rPr>
        <w:t>Wnioskodawca zobowiązany jest załączyć do projektu uchwały uzasadnienie wraz z oceną skutków finansowych.</w:t>
      </w:r>
    </w:p>
    <w:p w14:paraId="0A70D8FF" w14:textId="77777777" w:rsidR="007B3691" w:rsidRPr="00261821" w:rsidRDefault="007B3691" w:rsidP="007B3691">
      <w:pPr>
        <w:pStyle w:val="Akapitzlist"/>
        <w:numPr>
          <w:ilvl w:val="0"/>
          <w:numId w:val="29"/>
        </w:numPr>
        <w:suppressAutoHyphens w:val="0"/>
        <w:spacing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>Wnioskodawcy, o których mowa w ust. 16 pkt 2-6</w:t>
      </w:r>
      <w:r>
        <w:rPr>
          <w:sz w:val="24"/>
          <w:szCs w:val="24"/>
        </w:rPr>
        <w:t>,</w:t>
      </w:r>
      <w:r w:rsidRPr="00261821">
        <w:rPr>
          <w:sz w:val="24"/>
          <w:szCs w:val="24"/>
        </w:rPr>
        <w:t xml:space="preserve"> wnoszą projekt uchwały lub apelu </w:t>
      </w:r>
      <w:r w:rsidRPr="00261821">
        <w:rPr>
          <w:sz w:val="24"/>
          <w:szCs w:val="24"/>
        </w:rPr>
        <w:br/>
        <w:t xml:space="preserve">za pośrednictwem Prezesa. Prezes zobowiązany jest włączyć przedłożony projekt uchwały lub apelu do porządku obrad Rady na posiedzenie zaplanowane nie później niż w terminie </w:t>
      </w:r>
      <w:r w:rsidRPr="00261821">
        <w:rPr>
          <w:sz w:val="24"/>
          <w:szCs w:val="24"/>
        </w:rPr>
        <w:br/>
      </w:r>
      <w:r w:rsidRPr="008D3485">
        <w:rPr>
          <w:sz w:val="24"/>
          <w:szCs w:val="24"/>
        </w:rPr>
        <w:t>90 dni od</w:t>
      </w:r>
      <w:r w:rsidRPr="00261821">
        <w:rPr>
          <w:sz w:val="24"/>
          <w:szCs w:val="24"/>
        </w:rPr>
        <w:t xml:space="preserve"> daty wniesienia projektu. Przed </w:t>
      </w:r>
      <w:r w:rsidRPr="005B3ED0">
        <w:rPr>
          <w:sz w:val="24"/>
          <w:szCs w:val="24"/>
        </w:rPr>
        <w:t xml:space="preserve">skierowaniem projektu na posiedzenie zostaje </w:t>
      </w:r>
      <w:r>
        <w:rPr>
          <w:sz w:val="24"/>
          <w:szCs w:val="24"/>
        </w:rPr>
        <w:br/>
      </w:r>
      <w:r w:rsidRPr="005B3ED0">
        <w:rPr>
          <w:sz w:val="24"/>
          <w:szCs w:val="24"/>
        </w:rPr>
        <w:t>on poddany ocenie pod względem formal</w:t>
      </w:r>
      <w:r w:rsidRPr="00261821">
        <w:rPr>
          <w:sz w:val="24"/>
          <w:szCs w:val="24"/>
        </w:rPr>
        <w:t xml:space="preserve">noprawnym oraz pod względem ewentualnych skutków finansowych. Prezes może również zdecydować o przekazaniu projektu </w:t>
      </w:r>
      <w:r>
        <w:rPr>
          <w:sz w:val="24"/>
          <w:szCs w:val="24"/>
        </w:rPr>
        <w:br/>
      </w:r>
      <w:r w:rsidRPr="00261821">
        <w:rPr>
          <w:sz w:val="24"/>
          <w:szCs w:val="24"/>
        </w:rPr>
        <w:t>do zaopiniowania do właściwej komisji lub zespołu problemowego Rady.</w:t>
      </w:r>
    </w:p>
    <w:p w14:paraId="26415FCB" w14:textId="77777777" w:rsidR="007B3691" w:rsidRPr="00261821" w:rsidRDefault="007B3691" w:rsidP="007B3691">
      <w:pPr>
        <w:spacing w:line="360" w:lineRule="auto"/>
        <w:jc w:val="both"/>
        <w:rPr>
          <w:b/>
          <w:sz w:val="24"/>
          <w:szCs w:val="24"/>
        </w:rPr>
      </w:pPr>
    </w:p>
    <w:p w14:paraId="3504A838" w14:textId="77777777" w:rsidR="007B3691" w:rsidRPr="00261821" w:rsidRDefault="007B3691" w:rsidP="007B3691">
      <w:pPr>
        <w:spacing w:line="360" w:lineRule="auto"/>
        <w:ind w:left="360"/>
        <w:jc w:val="center"/>
        <w:rPr>
          <w:b/>
          <w:sz w:val="24"/>
          <w:szCs w:val="24"/>
        </w:rPr>
      </w:pPr>
      <w:bookmarkStart w:id="4" w:name="_Hlk144821580"/>
      <w:r w:rsidRPr="00261821">
        <w:rPr>
          <w:b/>
          <w:sz w:val="24"/>
          <w:szCs w:val="24"/>
        </w:rPr>
        <w:t>§ 6.</w:t>
      </w:r>
    </w:p>
    <w:bookmarkEnd w:id="4"/>
    <w:p w14:paraId="0EB62C09" w14:textId="77777777" w:rsidR="007B3691" w:rsidRPr="00261821" w:rsidRDefault="007B3691" w:rsidP="007B369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 xml:space="preserve">W posiedzeniach Rady mogą uczestniczyć osoby, o których mowa w art. 28 ust. 1 ustawy, goście dopuszczeni do udziału w posiedzeniu przez Prezesa oraz osoby upoważnione </w:t>
      </w:r>
      <w:r w:rsidRPr="00261821">
        <w:rPr>
          <w:sz w:val="24"/>
          <w:szCs w:val="24"/>
        </w:rPr>
        <w:br/>
        <w:t>do uczestnictwa w danym punkcie posiedzenia na podstawie odrębnych przepisów.</w:t>
      </w:r>
    </w:p>
    <w:p w14:paraId="7DC417E1" w14:textId="77777777" w:rsidR="007B3691" w:rsidRPr="00261821" w:rsidRDefault="007B3691" w:rsidP="007B369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 xml:space="preserve">Posiedzenia Rady są jawne dla członków samorządu lekarskiego, </w:t>
      </w:r>
      <w:r w:rsidRPr="005B3ED0">
        <w:rPr>
          <w:sz w:val="24"/>
          <w:szCs w:val="24"/>
        </w:rPr>
        <w:t>poprzez umożliwienie obserwowania obrad, z wyjątkiem sytuacji określonych w odrębnych przepisach.</w:t>
      </w:r>
    </w:p>
    <w:p w14:paraId="66D4FEEF" w14:textId="77777777" w:rsidR="007B3691" w:rsidRPr="005B3ED0" w:rsidRDefault="007B3691" w:rsidP="007B3691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>Posiedzenie otwiera, ogłasza przerwy, zamyka i wznawia Prezes.</w:t>
      </w:r>
    </w:p>
    <w:p w14:paraId="1444FBC1" w14:textId="77777777" w:rsidR="007B3691" w:rsidRPr="005B3ED0" w:rsidRDefault="007B3691" w:rsidP="007B3691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strike/>
          <w:sz w:val="24"/>
          <w:szCs w:val="24"/>
        </w:rPr>
      </w:pPr>
      <w:r w:rsidRPr="005B3ED0">
        <w:rPr>
          <w:sz w:val="24"/>
          <w:szCs w:val="24"/>
        </w:rPr>
        <w:t>Otwierając posiedzenie prowadzący obrady Prezes sprawdza i ogłasza, czy Rada jest uprawniona do podejmowania uchwał.</w:t>
      </w:r>
    </w:p>
    <w:p w14:paraId="357AE84A" w14:textId="77777777" w:rsidR="007B3691" w:rsidRPr="005B3ED0" w:rsidRDefault="007B3691" w:rsidP="007B369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spacing w:after="120"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 xml:space="preserve">Członek Rady potwierdza swoją obecność na posiedzeniu poprzez złożenie podpisu </w:t>
      </w:r>
      <w:r w:rsidRPr="00261821">
        <w:rPr>
          <w:sz w:val="24"/>
          <w:szCs w:val="24"/>
        </w:rPr>
        <w:br/>
        <w:t xml:space="preserve">na liście obecności, a w przypadku uczestnictwa w posiedzeniu za pośrednictwem środków bezpośredniego porozumiewania się </w:t>
      </w:r>
      <w:r w:rsidRPr="005B3ED0">
        <w:rPr>
          <w:sz w:val="24"/>
          <w:szCs w:val="24"/>
        </w:rPr>
        <w:t xml:space="preserve">na odległość, obecność potwierdza Sekretarz </w:t>
      </w:r>
      <w:r w:rsidRPr="005B3ED0">
        <w:rPr>
          <w:sz w:val="24"/>
          <w:szCs w:val="24"/>
        </w:rPr>
        <w:br/>
        <w:t>na podstawie danych logowania do aplikacji oraz weryfikacji tożsamości poprzez kontakt wizualny za pomocą kamery. Lista obecności stanowi załącznik do protokołu z posiedzenia.</w:t>
      </w:r>
    </w:p>
    <w:p w14:paraId="472E3C2B" w14:textId="77777777" w:rsidR="007B3691" w:rsidRPr="005B3ED0" w:rsidRDefault="007B3691" w:rsidP="007B369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spacing w:after="120" w:line="360" w:lineRule="auto"/>
        <w:jc w:val="both"/>
        <w:rPr>
          <w:sz w:val="24"/>
          <w:szCs w:val="24"/>
        </w:rPr>
      </w:pPr>
      <w:r w:rsidRPr="005B3ED0">
        <w:rPr>
          <w:sz w:val="24"/>
          <w:szCs w:val="24"/>
        </w:rPr>
        <w:t xml:space="preserve">W sytuacji, w której członek Rady zadeklaruje uczestnictwo  w posiedzeniu  hybrydowym w miejscu jego odbywania się, może z przyczyn losowych zmienić formę i uczestniczyć </w:t>
      </w:r>
      <w:r w:rsidRPr="005B3ED0">
        <w:rPr>
          <w:sz w:val="24"/>
          <w:szCs w:val="24"/>
        </w:rPr>
        <w:br/>
        <w:t xml:space="preserve">w posiedzeniu z wykorzystaniem środków bezpośredniego porozumiewania </w:t>
      </w:r>
      <w:r w:rsidRPr="005B3ED0">
        <w:rPr>
          <w:sz w:val="24"/>
          <w:szCs w:val="24"/>
        </w:rPr>
        <w:br/>
      </w:r>
      <w:r w:rsidRPr="005B3ED0">
        <w:rPr>
          <w:sz w:val="24"/>
          <w:szCs w:val="24"/>
        </w:rPr>
        <w:lastRenderedPageBreak/>
        <w:t xml:space="preserve">się na odległość, jeżeli będą istniały techniczne możliwości jego udziału w posiedzeniu </w:t>
      </w:r>
      <w:r w:rsidRPr="005B3ED0">
        <w:rPr>
          <w:sz w:val="24"/>
          <w:szCs w:val="24"/>
        </w:rPr>
        <w:br/>
        <w:t>z wykorzystaniem tych środków.</w:t>
      </w:r>
    </w:p>
    <w:p w14:paraId="53C71CEE" w14:textId="77777777" w:rsidR="007B3691" w:rsidRPr="005B3ED0" w:rsidRDefault="007B3691" w:rsidP="007B3691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5B3ED0">
        <w:rPr>
          <w:sz w:val="24"/>
          <w:szCs w:val="24"/>
        </w:rPr>
        <w:t>Obowiązkiem członka Rady jest:</w:t>
      </w:r>
    </w:p>
    <w:p w14:paraId="18ADB21A" w14:textId="77777777" w:rsidR="007B3691" w:rsidRPr="00261821" w:rsidRDefault="007B3691" w:rsidP="007B3691">
      <w:pPr>
        <w:pStyle w:val="Akapitzlist"/>
        <w:widowControl w:val="0"/>
        <w:numPr>
          <w:ilvl w:val="0"/>
          <w:numId w:val="19"/>
        </w:numPr>
        <w:suppressAutoHyphens w:val="0"/>
        <w:spacing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>uczestnictwo w posiedzeniach Rady,</w:t>
      </w:r>
    </w:p>
    <w:p w14:paraId="5A96488A" w14:textId="77777777" w:rsidR="007B3691" w:rsidRPr="00261821" w:rsidRDefault="007B3691" w:rsidP="007B3691">
      <w:pPr>
        <w:pStyle w:val="Akapitzlist"/>
        <w:widowControl w:val="0"/>
        <w:numPr>
          <w:ilvl w:val="0"/>
          <w:numId w:val="19"/>
        </w:numPr>
        <w:suppressAutoHyphens w:val="0"/>
        <w:spacing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 xml:space="preserve">w przypadku uczestnictwa w posiedzeniu Rady z wykorzystaniem środków bezpośredniego porozumiewania się na odległość, umożliwiających równoczesne komunikowanie się uczestników posiedzenia w czasie rzeczywistym, w tym wypowiadanie się członków Rady i wzajemną identyfikację pomiędzy uczestnikami posiedzenia - podanie swojej tożsamości oraz zapewnienie poufności uczestnictwa </w:t>
      </w:r>
      <w:r w:rsidRPr="00261821">
        <w:rPr>
          <w:sz w:val="24"/>
          <w:szCs w:val="24"/>
        </w:rPr>
        <w:br/>
        <w:t>w posiedzeniu Rady poprzez zabezpieczenie dostępu do posiedzenia osobom nieupoważnionym,</w:t>
      </w:r>
    </w:p>
    <w:p w14:paraId="5269BFB5" w14:textId="77777777" w:rsidR="007B3691" w:rsidRPr="00261821" w:rsidRDefault="007B3691" w:rsidP="007B3691">
      <w:pPr>
        <w:pStyle w:val="Akapitzlist"/>
        <w:widowControl w:val="0"/>
        <w:numPr>
          <w:ilvl w:val="0"/>
          <w:numId w:val="19"/>
        </w:numPr>
        <w:suppressAutoHyphens w:val="0"/>
        <w:spacing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>zabezpieczenie danych do logowania do aplikacji przed dostępem osób nieuprawnionych.</w:t>
      </w:r>
    </w:p>
    <w:p w14:paraId="3DEC59F9" w14:textId="77777777" w:rsidR="007B3691" w:rsidRPr="00261821" w:rsidRDefault="007B3691" w:rsidP="007B3691">
      <w:pPr>
        <w:spacing w:line="360" w:lineRule="auto"/>
        <w:ind w:left="360"/>
        <w:jc w:val="center"/>
        <w:rPr>
          <w:b/>
          <w:bCs/>
          <w:sz w:val="24"/>
          <w:szCs w:val="24"/>
        </w:rPr>
      </w:pPr>
      <w:r w:rsidRPr="00261821">
        <w:rPr>
          <w:sz w:val="24"/>
          <w:szCs w:val="24"/>
        </w:rPr>
        <w:t xml:space="preserve"> </w:t>
      </w:r>
      <w:r w:rsidRPr="00261821">
        <w:rPr>
          <w:b/>
          <w:bCs/>
          <w:sz w:val="24"/>
          <w:szCs w:val="24"/>
        </w:rPr>
        <w:t>§ 7.</w:t>
      </w:r>
    </w:p>
    <w:p w14:paraId="2F44696B" w14:textId="77777777" w:rsidR="007B3691" w:rsidRPr="00261821" w:rsidRDefault="007B3691" w:rsidP="007B3691">
      <w:pPr>
        <w:pStyle w:val="Akapitzlist"/>
        <w:numPr>
          <w:ilvl w:val="0"/>
          <w:numId w:val="49"/>
        </w:numPr>
        <w:suppressAutoHyphens w:val="0"/>
        <w:spacing w:line="360" w:lineRule="auto"/>
        <w:ind w:left="284" w:hanging="284"/>
        <w:jc w:val="both"/>
        <w:rPr>
          <w:sz w:val="24"/>
          <w:szCs w:val="24"/>
        </w:rPr>
      </w:pPr>
      <w:r w:rsidRPr="00261821">
        <w:rPr>
          <w:sz w:val="24"/>
          <w:szCs w:val="24"/>
        </w:rPr>
        <w:t>Posiedzeniom Rady przewodniczy Prezes lub wyznaczony przez niego Wiceprezes.</w:t>
      </w:r>
    </w:p>
    <w:p w14:paraId="6E8CFE0B" w14:textId="77777777" w:rsidR="007B3691" w:rsidRPr="00261821" w:rsidRDefault="007B3691" w:rsidP="007B3691">
      <w:pPr>
        <w:pStyle w:val="Akapitzlist"/>
        <w:numPr>
          <w:ilvl w:val="0"/>
          <w:numId w:val="49"/>
        </w:numPr>
        <w:suppressAutoHyphens w:val="0"/>
        <w:spacing w:line="360" w:lineRule="auto"/>
        <w:ind w:left="284" w:hanging="284"/>
        <w:jc w:val="both"/>
        <w:rPr>
          <w:sz w:val="24"/>
          <w:szCs w:val="24"/>
        </w:rPr>
      </w:pPr>
      <w:r w:rsidRPr="00261821">
        <w:rPr>
          <w:sz w:val="24"/>
          <w:szCs w:val="24"/>
        </w:rPr>
        <w:t xml:space="preserve">Przewodniczący posiedzeniu Rady Wiceprezes uprawniony jest do realizowania wszystkich kompetencji Prezesa przewidzianych niniejszym Regulaminem odnoszących </w:t>
      </w:r>
      <w:r w:rsidRPr="00261821">
        <w:rPr>
          <w:sz w:val="24"/>
          <w:szCs w:val="24"/>
        </w:rPr>
        <w:br/>
        <w:t>się do kierowania posiedzeniem Rady.</w:t>
      </w:r>
    </w:p>
    <w:p w14:paraId="31FAD379" w14:textId="77777777" w:rsidR="007B3691" w:rsidRPr="00261821" w:rsidRDefault="007B3691" w:rsidP="007B3691">
      <w:pPr>
        <w:pStyle w:val="Akapitzlist"/>
        <w:numPr>
          <w:ilvl w:val="0"/>
          <w:numId w:val="49"/>
        </w:numPr>
        <w:suppressAutoHyphens w:val="0"/>
        <w:spacing w:line="360" w:lineRule="auto"/>
        <w:ind w:left="284" w:hanging="284"/>
        <w:jc w:val="both"/>
        <w:rPr>
          <w:bCs/>
          <w:sz w:val="24"/>
          <w:szCs w:val="24"/>
        </w:rPr>
      </w:pPr>
      <w:r w:rsidRPr="00261821">
        <w:rPr>
          <w:sz w:val="24"/>
          <w:szCs w:val="24"/>
        </w:rPr>
        <w:t>Do zadań przewodniczącego obradom Prezesa lub wyznaczonego przez niego Wiceprezesa należy przede wszystkim:</w:t>
      </w:r>
    </w:p>
    <w:p w14:paraId="7E8F9CF3" w14:textId="77777777" w:rsidR="007B3691" w:rsidRPr="00261821" w:rsidRDefault="007B3691" w:rsidP="007B3691">
      <w:pPr>
        <w:pStyle w:val="Akapitzlist"/>
        <w:numPr>
          <w:ilvl w:val="0"/>
          <w:numId w:val="50"/>
        </w:numPr>
        <w:suppressAutoHyphens w:val="0"/>
        <w:spacing w:line="360" w:lineRule="auto"/>
        <w:jc w:val="both"/>
        <w:rPr>
          <w:bCs/>
          <w:sz w:val="24"/>
          <w:szCs w:val="24"/>
        </w:rPr>
      </w:pPr>
      <w:r w:rsidRPr="00261821">
        <w:rPr>
          <w:bCs/>
          <w:sz w:val="24"/>
          <w:szCs w:val="24"/>
        </w:rPr>
        <w:t xml:space="preserve">czuwanie nad przebiegiem obrad, przestrzeganiem regulaminu obrad oraz porządku </w:t>
      </w:r>
      <w:r w:rsidRPr="00261821">
        <w:rPr>
          <w:bCs/>
          <w:sz w:val="24"/>
          <w:szCs w:val="24"/>
        </w:rPr>
        <w:br/>
        <w:t>na sali obrad,</w:t>
      </w:r>
    </w:p>
    <w:p w14:paraId="668507DE" w14:textId="77777777" w:rsidR="007B3691" w:rsidRPr="00261821" w:rsidRDefault="007B3691" w:rsidP="007B3691">
      <w:pPr>
        <w:pStyle w:val="Akapitzlist"/>
        <w:numPr>
          <w:ilvl w:val="0"/>
          <w:numId w:val="50"/>
        </w:numPr>
        <w:suppressAutoHyphens w:val="0"/>
        <w:spacing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>kierowanie przebiegiem posiedzenia zgodnie z porządkiem obrad,</w:t>
      </w:r>
    </w:p>
    <w:p w14:paraId="188BB794" w14:textId="77777777" w:rsidR="007B3691" w:rsidRPr="00261821" w:rsidRDefault="007B3691" w:rsidP="007B3691">
      <w:pPr>
        <w:pStyle w:val="Akapitzlist"/>
        <w:numPr>
          <w:ilvl w:val="0"/>
          <w:numId w:val="50"/>
        </w:numPr>
        <w:suppressAutoHyphens w:val="0"/>
        <w:spacing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>zarządzanie głosowania oraz ogłaszanie wyników tych głosowań,</w:t>
      </w:r>
    </w:p>
    <w:p w14:paraId="430E59C5" w14:textId="77777777" w:rsidR="007B3691" w:rsidRPr="00261821" w:rsidRDefault="007B3691" w:rsidP="007B3691">
      <w:pPr>
        <w:pStyle w:val="Akapitzlist"/>
        <w:numPr>
          <w:ilvl w:val="0"/>
          <w:numId w:val="50"/>
        </w:numPr>
        <w:suppressAutoHyphens w:val="0"/>
        <w:spacing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>udzielanie i odbieranie głosu w dyskusji,</w:t>
      </w:r>
    </w:p>
    <w:p w14:paraId="1896AC77" w14:textId="77777777" w:rsidR="007B3691" w:rsidRPr="00261821" w:rsidRDefault="007B3691" w:rsidP="007B3691">
      <w:pPr>
        <w:pStyle w:val="Akapitzlist"/>
        <w:numPr>
          <w:ilvl w:val="0"/>
          <w:numId w:val="50"/>
        </w:numPr>
        <w:suppressAutoHyphens w:val="0"/>
        <w:spacing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>zakończenie dyskusji.</w:t>
      </w:r>
    </w:p>
    <w:p w14:paraId="67631929" w14:textId="77777777" w:rsidR="007B3691" w:rsidRPr="00261821" w:rsidRDefault="007B3691" w:rsidP="007B3691">
      <w:pPr>
        <w:pStyle w:val="Akapitzlist"/>
        <w:widowControl w:val="0"/>
        <w:numPr>
          <w:ilvl w:val="0"/>
          <w:numId w:val="49"/>
        </w:numPr>
        <w:suppressAutoHyphens w:val="0"/>
        <w:spacing w:after="120" w:line="360" w:lineRule="auto"/>
        <w:ind w:left="284" w:hanging="284"/>
        <w:jc w:val="both"/>
        <w:rPr>
          <w:sz w:val="24"/>
          <w:szCs w:val="24"/>
        </w:rPr>
      </w:pPr>
      <w:r w:rsidRPr="00261821">
        <w:rPr>
          <w:sz w:val="24"/>
          <w:szCs w:val="24"/>
        </w:rPr>
        <w:t>Prezes otwiera posiedzenie oraz przedstawia propozycję porządku obrad. Wniosek Prezesa o zmianę proponowanego porządku obrad uznaje się za autopoprawkę, która nie wymaga odrębnego głosowania.</w:t>
      </w:r>
    </w:p>
    <w:p w14:paraId="5FC9221E" w14:textId="77777777" w:rsidR="007B3691" w:rsidRPr="00261821" w:rsidRDefault="007B3691" w:rsidP="007B3691">
      <w:pPr>
        <w:pStyle w:val="Akapitzlist"/>
        <w:numPr>
          <w:ilvl w:val="0"/>
          <w:numId w:val="49"/>
        </w:numPr>
        <w:suppressAutoHyphens w:val="0"/>
        <w:spacing w:line="360" w:lineRule="auto"/>
        <w:ind w:left="284" w:hanging="284"/>
        <w:jc w:val="both"/>
        <w:rPr>
          <w:sz w:val="24"/>
          <w:szCs w:val="24"/>
        </w:rPr>
      </w:pPr>
      <w:r w:rsidRPr="00261821">
        <w:rPr>
          <w:sz w:val="24"/>
          <w:szCs w:val="24"/>
        </w:rPr>
        <w:t>Wniosek o zmianę proponowanego porządku obrad może być również zgłoszony przez grupę co najmniej</w:t>
      </w:r>
      <w:r w:rsidRPr="00F045FE">
        <w:rPr>
          <w:sz w:val="24"/>
          <w:szCs w:val="24"/>
        </w:rPr>
        <w:t xml:space="preserve"> </w:t>
      </w:r>
      <w:r w:rsidRPr="00A44012">
        <w:rPr>
          <w:sz w:val="24"/>
          <w:szCs w:val="24"/>
        </w:rPr>
        <w:t xml:space="preserve">trzech </w:t>
      </w:r>
      <w:r w:rsidRPr="00261821">
        <w:rPr>
          <w:sz w:val="24"/>
          <w:szCs w:val="24"/>
        </w:rPr>
        <w:t xml:space="preserve">członków Rady. Prezes, przed poddaniem tego wniosku </w:t>
      </w:r>
      <w:r>
        <w:rPr>
          <w:sz w:val="24"/>
          <w:szCs w:val="24"/>
        </w:rPr>
        <w:br/>
      </w:r>
      <w:r w:rsidRPr="00261821">
        <w:rPr>
          <w:sz w:val="24"/>
          <w:szCs w:val="24"/>
        </w:rPr>
        <w:t>pod głosowanie może zastosować tryb określony w ust. 8 - w takim przypadku wniosku</w:t>
      </w:r>
      <w:r>
        <w:rPr>
          <w:sz w:val="24"/>
          <w:szCs w:val="24"/>
        </w:rPr>
        <w:br/>
      </w:r>
      <w:r w:rsidRPr="00261821">
        <w:rPr>
          <w:sz w:val="24"/>
          <w:szCs w:val="24"/>
        </w:rPr>
        <w:t xml:space="preserve">nie poddaje się pod głosowanie. W przypadku, gdy tryb określony w ust. 8 nie zostanie </w:t>
      </w:r>
      <w:r w:rsidRPr="00261821">
        <w:rPr>
          <w:sz w:val="24"/>
          <w:szCs w:val="24"/>
        </w:rPr>
        <w:lastRenderedPageBreak/>
        <w:t>zastosowany wniosek poddaje się pod głosowanie. Wniosek może zostać przyjęty bezwzględną większością głosów.</w:t>
      </w:r>
    </w:p>
    <w:p w14:paraId="422ECC23" w14:textId="77777777" w:rsidR="007B3691" w:rsidRPr="005B3ED0" w:rsidRDefault="007B3691" w:rsidP="007B3691">
      <w:pPr>
        <w:pStyle w:val="Akapitzlist"/>
        <w:numPr>
          <w:ilvl w:val="0"/>
          <w:numId w:val="49"/>
        </w:numPr>
        <w:suppressAutoHyphens w:val="0"/>
        <w:spacing w:line="360" w:lineRule="auto"/>
        <w:ind w:left="284" w:hanging="284"/>
        <w:jc w:val="both"/>
        <w:rPr>
          <w:sz w:val="24"/>
          <w:szCs w:val="24"/>
        </w:rPr>
      </w:pPr>
      <w:r w:rsidRPr="00261821">
        <w:rPr>
          <w:sz w:val="24"/>
          <w:szCs w:val="24"/>
        </w:rPr>
        <w:t>Przyjęty porządek posiedzenia może być w jego trakcie zmieniony</w:t>
      </w:r>
      <w:r>
        <w:rPr>
          <w:sz w:val="24"/>
          <w:szCs w:val="24"/>
        </w:rPr>
        <w:t xml:space="preserve"> </w:t>
      </w:r>
      <w:r w:rsidRPr="005B3ED0">
        <w:rPr>
          <w:sz w:val="24"/>
          <w:szCs w:val="24"/>
        </w:rPr>
        <w:t>na wniosek Prezesa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lub </w:t>
      </w:r>
      <w:r w:rsidRPr="005B3ED0">
        <w:rPr>
          <w:sz w:val="24"/>
          <w:szCs w:val="24"/>
        </w:rPr>
        <w:t>na wniosek grupy co naj</w:t>
      </w:r>
      <w:r w:rsidRPr="00A44012">
        <w:rPr>
          <w:sz w:val="24"/>
          <w:szCs w:val="24"/>
        </w:rPr>
        <w:t xml:space="preserve">mniej trzech członków </w:t>
      </w:r>
      <w:r w:rsidRPr="005B3ED0">
        <w:rPr>
          <w:sz w:val="24"/>
          <w:szCs w:val="24"/>
        </w:rPr>
        <w:t>Rady</w:t>
      </w:r>
      <w:r>
        <w:rPr>
          <w:sz w:val="24"/>
          <w:szCs w:val="24"/>
        </w:rPr>
        <w:t xml:space="preserve">, </w:t>
      </w:r>
      <w:r w:rsidRPr="005B3ED0">
        <w:rPr>
          <w:sz w:val="24"/>
          <w:szCs w:val="24"/>
        </w:rPr>
        <w:t>zwykłą większością głosów.</w:t>
      </w:r>
    </w:p>
    <w:p w14:paraId="185A427E" w14:textId="77777777" w:rsidR="007B3691" w:rsidRPr="00261821" w:rsidRDefault="007B3691" w:rsidP="007B3691">
      <w:pPr>
        <w:pStyle w:val="Akapitzlist"/>
        <w:numPr>
          <w:ilvl w:val="0"/>
          <w:numId w:val="49"/>
        </w:numPr>
        <w:suppressAutoHyphens w:val="0"/>
        <w:spacing w:line="360" w:lineRule="auto"/>
        <w:ind w:left="284" w:hanging="284"/>
        <w:jc w:val="both"/>
        <w:rPr>
          <w:sz w:val="24"/>
          <w:szCs w:val="24"/>
        </w:rPr>
      </w:pPr>
      <w:r w:rsidRPr="00261821">
        <w:rPr>
          <w:sz w:val="24"/>
          <w:szCs w:val="24"/>
        </w:rPr>
        <w:t xml:space="preserve">Wniosek o zmianę proponowanego lub przyjętego porządku obrad związany </w:t>
      </w:r>
      <w:r w:rsidRPr="00261821">
        <w:rPr>
          <w:sz w:val="24"/>
          <w:szCs w:val="24"/>
        </w:rPr>
        <w:br/>
        <w:t>z wprowadzeniem pod obrady projektu uchwały lub apelu może być wniesiony wyłącznie przez Prezesa.</w:t>
      </w:r>
    </w:p>
    <w:p w14:paraId="59B5A534" w14:textId="77777777" w:rsidR="007B3691" w:rsidRPr="00261821" w:rsidRDefault="007B3691" w:rsidP="007B3691">
      <w:pPr>
        <w:pStyle w:val="Akapitzlist"/>
        <w:numPr>
          <w:ilvl w:val="0"/>
          <w:numId w:val="49"/>
        </w:numPr>
        <w:suppressAutoHyphens w:val="0"/>
        <w:spacing w:line="360" w:lineRule="auto"/>
        <w:ind w:left="284" w:hanging="284"/>
        <w:jc w:val="both"/>
        <w:rPr>
          <w:sz w:val="24"/>
          <w:szCs w:val="24"/>
        </w:rPr>
      </w:pPr>
      <w:r w:rsidRPr="00261821">
        <w:rPr>
          <w:sz w:val="24"/>
          <w:szCs w:val="24"/>
        </w:rPr>
        <w:t xml:space="preserve">Jeśli złożony przez grupę co najmniej </w:t>
      </w:r>
      <w:r w:rsidRPr="00A44012">
        <w:rPr>
          <w:sz w:val="24"/>
          <w:szCs w:val="24"/>
        </w:rPr>
        <w:t xml:space="preserve">trzech </w:t>
      </w:r>
      <w:r w:rsidRPr="00261821">
        <w:rPr>
          <w:sz w:val="24"/>
          <w:szCs w:val="24"/>
        </w:rPr>
        <w:t xml:space="preserve">członków Rady wniosek o zmianę przyjętego porządku obrad związany jest z wprowadzeniem pod obrady projektu stanowiska, treść projektu musi zostać pisemnie zaopiniowana pod względem prawnym przez prawnika Izby uczestniczącego w posiedzeniu. W przypadku uznania, że projekt wymaga pogłębionej analizy prawnej lub analizy spójności z innymi regulacjami Izby bądź opinii właściwej komisji lub zespołu problemowego, Prezes może zdecydować o przeprowadzeniu dyskusji nad tym projektem oraz przeniesieniu jego rozpatrzenia na kolejne posiedzenie. </w:t>
      </w:r>
      <w:r w:rsidRPr="00261821">
        <w:rPr>
          <w:sz w:val="24"/>
          <w:szCs w:val="24"/>
        </w:rPr>
        <w:br/>
        <w:t xml:space="preserve">W takim przypadku Prezes obowiązany jest do wprowadzenia rozpatrzenia projektu </w:t>
      </w:r>
      <w:r w:rsidRPr="00261821">
        <w:rPr>
          <w:sz w:val="24"/>
          <w:szCs w:val="24"/>
        </w:rPr>
        <w:br/>
        <w:t>do projektu porządku obrad na kolejnym posiedzeniu oraz – w przypadku przyjęcia takiego porządku obrad – do przedstawienia odpowiednio informacji o wynikach analizy prawnej projektu lub opinii właściwej komisji lub zespołu problemowego.</w:t>
      </w:r>
    </w:p>
    <w:p w14:paraId="288F9608" w14:textId="77777777" w:rsidR="007B3691" w:rsidRPr="00261821" w:rsidRDefault="007B3691" w:rsidP="007B3691">
      <w:pPr>
        <w:widowControl w:val="0"/>
        <w:autoSpaceDE w:val="0"/>
        <w:autoSpaceDN w:val="0"/>
        <w:spacing w:line="360" w:lineRule="auto"/>
        <w:jc w:val="both"/>
        <w:rPr>
          <w:strike/>
          <w:sz w:val="24"/>
          <w:szCs w:val="24"/>
        </w:rPr>
      </w:pPr>
    </w:p>
    <w:p w14:paraId="277B7817" w14:textId="77777777" w:rsidR="007B3691" w:rsidRPr="00261821" w:rsidRDefault="007B3691" w:rsidP="007B3691">
      <w:pPr>
        <w:spacing w:line="360" w:lineRule="auto"/>
        <w:rPr>
          <w:b/>
          <w:bCs/>
          <w:spacing w:val="-5"/>
          <w:w w:val="105"/>
          <w:sz w:val="24"/>
          <w:szCs w:val="24"/>
        </w:rPr>
      </w:pPr>
      <w:r w:rsidRPr="00261821">
        <w:rPr>
          <w:b/>
          <w:bCs/>
          <w:spacing w:val="-5"/>
          <w:w w:val="105"/>
          <w:sz w:val="24"/>
          <w:szCs w:val="24"/>
        </w:rPr>
        <w:t>ROZDZIAŁ III</w:t>
      </w:r>
    </w:p>
    <w:p w14:paraId="46BAD343" w14:textId="77777777" w:rsidR="007B3691" w:rsidRPr="00261821" w:rsidRDefault="007B3691" w:rsidP="007B3691">
      <w:pPr>
        <w:spacing w:line="360" w:lineRule="auto"/>
        <w:rPr>
          <w:b/>
          <w:bCs/>
          <w:spacing w:val="-5"/>
          <w:w w:val="105"/>
          <w:sz w:val="24"/>
          <w:szCs w:val="24"/>
        </w:rPr>
      </w:pPr>
      <w:r w:rsidRPr="00261821">
        <w:rPr>
          <w:b/>
          <w:bCs/>
          <w:spacing w:val="-5"/>
          <w:w w:val="105"/>
          <w:sz w:val="24"/>
          <w:szCs w:val="24"/>
        </w:rPr>
        <w:t>TRYB PROCEDOWANIA</w:t>
      </w:r>
    </w:p>
    <w:p w14:paraId="08478111" w14:textId="77777777" w:rsidR="007B3691" w:rsidRPr="00261821" w:rsidRDefault="007B3691" w:rsidP="007B3691">
      <w:pPr>
        <w:spacing w:line="360" w:lineRule="auto"/>
        <w:jc w:val="center"/>
        <w:rPr>
          <w:b/>
          <w:bCs/>
          <w:spacing w:val="-5"/>
          <w:w w:val="105"/>
          <w:sz w:val="24"/>
          <w:szCs w:val="24"/>
        </w:rPr>
      </w:pPr>
      <w:r w:rsidRPr="00261821">
        <w:rPr>
          <w:b/>
          <w:bCs/>
          <w:spacing w:val="-5"/>
          <w:w w:val="105"/>
          <w:sz w:val="24"/>
          <w:szCs w:val="24"/>
        </w:rPr>
        <w:t>§ 8.</w:t>
      </w:r>
    </w:p>
    <w:p w14:paraId="3A2F26D8" w14:textId="77777777" w:rsidR="007B3691" w:rsidRPr="00261821" w:rsidRDefault="007B3691" w:rsidP="007B3691">
      <w:pPr>
        <w:pStyle w:val="Akapitzlist"/>
        <w:numPr>
          <w:ilvl w:val="0"/>
          <w:numId w:val="32"/>
        </w:numPr>
        <w:suppressAutoHyphens w:val="0"/>
        <w:spacing w:line="360" w:lineRule="auto"/>
        <w:jc w:val="both"/>
        <w:rPr>
          <w:strike/>
          <w:sz w:val="24"/>
          <w:szCs w:val="24"/>
        </w:rPr>
      </w:pPr>
      <w:r w:rsidRPr="00261821">
        <w:rPr>
          <w:sz w:val="24"/>
          <w:szCs w:val="24"/>
        </w:rPr>
        <w:t xml:space="preserve">Rada podejmuje uchwały zwykłą większością głosów przy udziale w posiedzeniu </w:t>
      </w:r>
      <w:r w:rsidRPr="00261821">
        <w:rPr>
          <w:sz w:val="24"/>
          <w:szCs w:val="24"/>
        </w:rPr>
        <w:br/>
        <w:t>co najmniej połowy liczby członków.</w:t>
      </w:r>
    </w:p>
    <w:p w14:paraId="3DF1F2C0" w14:textId="77777777" w:rsidR="007B3691" w:rsidRPr="00261821" w:rsidRDefault="007B3691" w:rsidP="007B3691">
      <w:pPr>
        <w:pStyle w:val="Akapitzlist"/>
        <w:widowControl w:val="0"/>
        <w:numPr>
          <w:ilvl w:val="0"/>
          <w:numId w:val="32"/>
        </w:numPr>
        <w:suppressAutoHyphens w:val="0"/>
        <w:autoSpaceDE w:val="0"/>
        <w:autoSpaceDN w:val="0"/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261821">
        <w:rPr>
          <w:w w:val="105"/>
          <w:sz w:val="24"/>
          <w:szCs w:val="24"/>
        </w:rPr>
        <w:t>Rada, w</w:t>
      </w:r>
      <w:r w:rsidRPr="00261821">
        <w:rPr>
          <w:spacing w:val="-15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trybie</w:t>
      </w:r>
      <w:r w:rsidRPr="00261821">
        <w:rPr>
          <w:spacing w:val="-15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przewidzianym</w:t>
      </w:r>
      <w:r w:rsidRPr="00261821">
        <w:rPr>
          <w:spacing w:val="4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do</w:t>
      </w:r>
      <w:r w:rsidRPr="00261821">
        <w:rPr>
          <w:spacing w:val="-15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podejmowania</w:t>
      </w:r>
      <w:r w:rsidRPr="00261821">
        <w:rPr>
          <w:spacing w:val="4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uchwał,</w:t>
      </w:r>
      <w:r w:rsidRPr="00261821">
        <w:rPr>
          <w:spacing w:val="-5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może</w:t>
      </w:r>
      <w:r w:rsidRPr="00261821">
        <w:rPr>
          <w:spacing w:val="-12"/>
          <w:w w:val="105"/>
          <w:sz w:val="24"/>
          <w:szCs w:val="24"/>
        </w:rPr>
        <w:t xml:space="preserve"> </w:t>
      </w:r>
      <w:r w:rsidRPr="00261821">
        <w:rPr>
          <w:spacing w:val="-2"/>
          <w:w w:val="105"/>
          <w:sz w:val="24"/>
          <w:szCs w:val="24"/>
        </w:rPr>
        <w:t>podejmować również:</w:t>
      </w:r>
    </w:p>
    <w:p w14:paraId="05FA9821" w14:textId="77777777" w:rsidR="007B3691" w:rsidRPr="00261821" w:rsidRDefault="007B3691" w:rsidP="007B3691">
      <w:pPr>
        <w:pStyle w:val="Akapitzlist"/>
        <w:widowControl w:val="0"/>
        <w:numPr>
          <w:ilvl w:val="0"/>
          <w:numId w:val="69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 xml:space="preserve">stanowiska - </w:t>
      </w:r>
      <w:r w:rsidRPr="00261821">
        <w:rPr>
          <w:w w:val="105"/>
          <w:sz w:val="24"/>
          <w:szCs w:val="24"/>
        </w:rPr>
        <w:t>zawierające</w:t>
      </w:r>
      <w:r w:rsidRPr="00261821">
        <w:rPr>
          <w:spacing w:val="-9"/>
          <w:w w:val="105"/>
          <w:sz w:val="24"/>
          <w:szCs w:val="24"/>
        </w:rPr>
        <w:t xml:space="preserve"> oświadczenie</w:t>
      </w:r>
      <w:r w:rsidRPr="00261821">
        <w:rPr>
          <w:spacing w:val="-1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w</w:t>
      </w:r>
      <w:r w:rsidRPr="00261821">
        <w:rPr>
          <w:spacing w:val="-15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określonej</w:t>
      </w:r>
      <w:r w:rsidRPr="00261821">
        <w:rPr>
          <w:spacing w:val="-10"/>
          <w:w w:val="105"/>
          <w:sz w:val="24"/>
          <w:szCs w:val="24"/>
        </w:rPr>
        <w:t xml:space="preserve"> </w:t>
      </w:r>
      <w:r w:rsidRPr="00261821">
        <w:rPr>
          <w:spacing w:val="-2"/>
          <w:w w:val="105"/>
          <w:sz w:val="24"/>
          <w:szCs w:val="24"/>
        </w:rPr>
        <w:t>sprawie,</w:t>
      </w:r>
    </w:p>
    <w:p w14:paraId="79AADE6F" w14:textId="77777777" w:rsidR="007B3691" w:rsidRPr="00261821" w:rsidRDefault="007B3691" w:rsidP="007B3691">
      <w:pPr>
        <w:pStyle w:val="Akapitzlist"/>
        <w:widowControl w:val="0"/>
        <w:numPr>
          <w:ilvl w:val="0"/>
          <w:numId w:val="69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261821">
        <w:rPr>
          <w:w w:val="105"/>
          <w:sz w:val="24"/>
          <w:szCs w:val="24"/>
        </w:rPr>
        <w:t>apele</w:t>
      </w:r>
      <w:r w:rsidRPr="00261821">
        <w:rPr>
          <w:spacing w:val="-19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-</w:t>
      </w:r>
      <w:r w:rsidRPr="00261821">
        <w:rPr>
          <w:spacing w:val="27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zawierające wezwania</w:t>
      </w:r>
      <w:r w:rsidRPr="00261821">
        <w:rPr>
          <w:spacing w:val="-3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do</w:t>
      </w:r>
      <w:r w:rsidRPr="00261821">
        <w:rPr>
          <w:spacing w:val="-16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określonego zachowania</w:t>
      </w:r>
      <w:r w:rsidRPr="00261821">
        <w:rPr>
          <w:spacing w:val="-3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się,</w:t>
      </w:r>
      <w:r w:rsidRPr="00261821">
        <w:rPr>
          <w:spacing w:val="-12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podjęcia</w:t>
      </w:r>
      <w:r w:rsidRPr="00261821">
        <w:rPr>
          <w:spacing w:val="-3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inicjatywy</w:t>
      </w:r>
      <w:r w:rsidRPr="00261821">
        <w:rPr>
          <w:spacing w:val="-4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 xml:space="preserve">lub </w:t>
      </w:r>
      <w:r w:rsidRPr="00261821">
        <w:rPr>
          <w:spacing w:val="-2"/>
          <w:w w:val="105"/>
          <w:sz w:val="24"/>
          <w:szCs w:val="24"/>
        </w:rPr>
        <w:t>zadania.</w:t>
      </w:r>
    </w:p>
    <w:p w14:paraId="2B244E39" w14:textId="77777777" w:rsidR="007B3691" w:rsidRPr="00261821" w:rsidRDefault="007B3691" w:rsidP="007B3691">
      <w:pPr>
        <w:pStyle w:val="Akapitzlist"/>
        <w:numPr>
          <w:ilvl w:val="0"/>
          <w:numId w:val="32"/>
        </w:numPr>
        <w:suppressAutoHyphens w:val="0"/>
        <w:spacing w:line="360" w:lineRule="auto"/>
        <w:jc w:val="both"/>
        <w:rPr>
          <w:strike/>
          <w:sz w:val="24"/>
          <w:szCs w:val="24"/>
        </w:rPr>
      </w:pPr>
      <w:r w:rsidRPr="00261821">
        <w:rPr>
          <w:sz w:val="24"/>
          <w:szCs w:val="24"/>
        </w:rPr>
        <w:t>Rada może, na wniosek członka Rady, utajnić posiedzenie w całości lub w części, bezwzględną większością głosów.</w:t>
      </w:r>
    </w:p>
    <w:p w14:paraId="2AD9AAF6" w14:textId="77777777" w:rsidR="007B3691" w:rsidRPr="00261821" w:rsidRDefault="007B3691" w:rsidP="007B3691">
      <w:pPr>
        <w:pStyle w:val="Akapitzlist"/>
        <w:numPr>
          <w:ilvl w:val="0"/>
          <w:numId w:val="32"/>
        </w:numPr>
        <w:suppressAutoHyphens w:val="0"/>
        <w:spacing w:line="360" w:lineRule="auto"/>
        <w:jc w:val="both"/>
        <w:rPr>
          <w:strike/>
          <w:sz w:val="24"/>
          <w:szCs w:val="24"/>
        </w:rPr>
      </w:pPr>
      <w:r w:rsidRPr="00261821">
        <w:rPr>
          <w:sz w:val="24"/>
          <w:szCs w:val="24"/>
          <w:lang w:eastAsia="pl-PL"/>
        </w:rPr>
        <w:t>Z posiedzenia Rady sporządza się protokół. Do celów sporządzenia protokołu posiedzenie Rady jest nagrywane. Zasady sporządzania protokołów określa uchwała Rady.</w:t>
      </w:r>
    </w:p>
    <w:p w14:paraId="7B80796D" w14:textId="77777777" w:rsidR="007B3691" w:rsidRDefault="007B3691" w:rsidP="007B3691">
      <w:pPr>
        <w:spacing w:line="360" w:lineRule="auto"/>
        <w:jc w:val="center"/>
        <w:rPr>
          <w:b/>
          <w:bCs/>
          <w:spacing w:val="-5"/>
          <w:w w:val="105"/>
          <w:sz w:val="24"/>
          <w:szCs w:val="24"/>
        </w:rPr>
      </w:pPr>
    </w:p>
    <w:p w14:paraId="0ABF578B" w14:textId="77777777" w:rsidR="007B3691" w:rsidRDefault="007B3691" w:rsidP="007B3691">
      <w:pPr>
        <w:spacing w:line="360" w:lineRule="auto"/>
        <w:jc w:val="center"/>
        <w:rPr>
          <w:b/>
          <w:bCs/>
          <w:spacing w:val="-5"/>
          <w:w w:val="105"/>
          <w:sz w:val="24"/>
          <w:szCs w:val="24"/>
        </w:rPr>
      </w:pPr>
    </w:p>
    <w:p w14:paraId="698E163B" w14:textId="77777777" w:rsidR="007B3691" w:rsidRPr="00261821" w:rsidRDefault="007B3691" w:rsidP="007B3691">
      <w:pPr>
        <w:spacing w:line="360" w:lineRule="auto"/>
        <w:jc w:val="center"/>
        <w:rPr>
          <w:b/>
          <w:bCs/>
          <w:spacing w:val="-5"/>
          <w:w w:val="105"/>
          <w:sz w:val="24"/>
          <w:szCs w:val="24"/>
        </w:rPr>
      </w:pPr>
      <w:r w:rsidRPr="00261821">
        <w:rPr>
          <w:b/>
          <w:bCs/>
          <w:spacing w:val="-5"/>
          <w:w w:val="105"/>
          <w:sz w:val="24"/>
          <w:szCs w:val="24"/>
        </w:rPr>
        <w:lastRenderedPageBreak/>
        <w:t>§ 9.</w:t>
      </w:r>
    </w:p>
    <w:p w14:paraId="0AF7D21E" w14:textId="77777777" w:rsidR="007B3691" w:rsidRPr="00261821" w:rsidRDefault="007B3691" w:rsidP="007B3691">
      <w:pPr>
        <w:pStyle w:val="Akapitzlist"/>
        <w:numPr>
          <w:ilvl w:val="0"/>
          <w:numId w:val="38"/>
        </w:numPr>
        <w:suppressAutoHyphens w:val="0"/>
        <w:spacing w:after="160" w:line="360" w:lineRule="auto"/>
        <w:ind w:left="357" w:hanging="357"/>
        <w:jc w:val="both"/>
        <w:rPr>
          <w:sz w:val="24"/>
          <w:szCs w:val="24"/>
        </w:rPr>
      </w:pPr>
      <w:r w:rsidRPr="00261821">
        <w:rPr>
          <w:sz w:val="24"/>
          <w:szCs w:val="24"/>
        </w:rPr>
        <w:t>Prezes udziela głosu według kolejności zgłoszeń. Nad kolejnością zgłoszeń w dyskusji czuwa Sekretarz</w:t>
      </w:r>
      <w:r>
        <w:rPr>
          <w:sz w:val="24"/>
          <w:szCs w:val="24"/>
        </w:rPr>
        <w:t>.</w:t>
      </w:r>
    </w:p>
    <w:p w14:paraId="604485F7" w14:textId="77777777" w:rsidR="007B3691" w:rsidRPr="00261821" w:rsidRDefault="007B3691" w:rsidP="007B3691">
      <w:pPr>
        <w:pStyle w:val="Akapitzlist"/>
        <w:numPr>
          <w:ilvl w:val="0"/>
          <w:numId w:val="38"/>
        </w:numPr>
        <w:suppressAutoHyphens w:val="0"/>
        <w:spacing w:after="160" w:line="360" w:lineRule="auto"/>
        <w:ind w:left="357" w:hanging="357"/>
        <w:jc w:val="both"/>
        <w:rPr>
          <w:sz w:val="24"/>
          <w:szCs w:val="24"/>
        </w:rPr>
      </w:pPr>
      <w:r w:rsidRPr="00261821">
        <w:rPr>
          <w:sz w:val="24"/>
          <w:szCs w:val="24"/>
        </w:rPr>
        <w:t xml:space="preserve">W przypadku rozpatrywania projektu uchwały, stanowiska lub apelu Prezes najpierw udziela głosu referującemu dany projekt, a następnie pozostałym członkom Rady </w:t>
      </w:r>
      <w:r w:rsidRPr="00261821">
        <w:rPr>
          <w:sz w:val="24"/>
          <w:szCs w:val="24"/>
        </w:rPr>
        <w:br/>
        <w:t xml:space="preserve">i pozostałym uczestnikom posiedzenia. </w:t>
      </w:r>
    </w:p>
    <w:p w14:paraId="3FD42FFE" w14:textId="77777777" w:rsidR="007B3691" w:rsidRPr="00261821" w:rsidRDefault="007B3691" w:rsidP="007B3691">
      <w:pPr>
        <w:pStyle w:val="Akapitzlist"/>
        <w:numPr>
          <w:ilvl w:val="0"/>
          <w:numId w:val="38"/>
        </w:numPr>
        <w:suppressAutoHyphens w:val="0"/>
        <w:spacing w:after="160" w:line="360" w:lineRule="auto"/>
        <w:ind w:left="357" w:hanging="357"/>
        <w:jc w:val="both"/>
        <w:rPr>
          <w:sz w:val="24"/>
          <w:szCs w:val="24"/>
        </w:rPr>
      </w:pPr>
      <w:r w:rsidRPr="00261821">
        <w:rPr>
          <w:sz w:val="24"/>
          <w:szCs w:val="24"/>
        </w:rPr>
        <w:t xml:space="preserve">Czas wypowiedzi nie może przekraczać trzech minut. Po przekroczeniu czasu, mówca jest informowany, że jego wystąpienie ma się skończyć w ciągu 30 sekund, a jeśli w tym czasie to nie następuje, Prezes </w:t>
      </w:r>
      <w:r w:rsidRPr="00A44012">
        <w:rPr>
          <w:sz w:val="24"/>
          <w:szCs w:val="24"/>
        </w:rPr>
        <w:t xml:space="preserve">może odebrać </w:t>
      </w:r>
      <w:r w:rsidRPr="00261821">
        <w:rPr>
          <w:sz w:val="24"/>
          <w:szCs w:val="24"/>
        </w:rPr>
        <w:t>mówcy głos.</w:t>
      </w:r>
    </w:p>
    <w:p w14:paraId="4A420641" w14:textId="77777777" w:rsidR="007B3691" w:rsidRPr="00261821" w:rsidRDefault="007B3691" w:rsidP="007B3691">
      <w:pPr>
        <w:pStyle w:val="Akapitzlist"/>
        <w:numPr>
          <w:ilvl w:val="0"/>
          <w:numId w:val="38"/>
        </w:numPr>
        <w:suppressAutoHyphens w:val="0"/>
        <w:spacing w:after="160" w:line="360" w:lineRule="auto"/>
        <w:ind w:left="357" w:hanging="357"/>
        <w:jc w:val="both"/>
        <w:rPr>
          <w:strike/>
          <w:sz w:val="24"/>
          <w:szCs w:val="24"/>
        </w:rPr>
      </w:pPr>
      <w:r w:rsidRPr="00261821">
        <w:rPr>
          <w:sz w:val="24"/>
          <w:szCs w:val="24"/>
        </w:rPr>
        <w:t xml:space="preserve">Ograniczenia czasowe wypowiedzi oraz ograniczenia liczby wypowiedzi ad vocem </w:t>
      </w:r>
      <w:r w:rsidRPr="00261821">
        <w:rPr>
          <w:sz w:val="24"/>
          <w:szCs w:val="24"/>
        </w:rPr>
        <w:br/>
        <w:t>w trakcie jednej dyskusji nie dotyczą referującego oraz Prezesa.</w:t>
      </w:r>
    </w:p>
    <w:p w14:paraId="61F6C36D" w14:textId="77777777" w:rsidR="007B3691" w:rsidRPr="00261821" w:rsidRDefault="007B3691" w:rsidP="007B3691">
      <w:pPr>
        <w:pStyle w:val="Akapitzlist"/>
        <w:numPr>
          <w:ilvl w:val="0"/>
          <w:numId w:val="38"/>
        </w:numPr>
        <w:suppressAutoHyphens w:val="0"/>
        <w:spacing w:after="160" w:line="360" w:lineRule="auto"/>
        <w:ind w:left="357" w:hanging="357"/>
        <w:jc w:val="both"/>
        <w:rPr>
          <w:sz w:val="24"/>
          <w:szCs w:val="24"/>
        </w:rPr>
      </w:pPr>
      <w:r w:rsidRPr="00261821">
        <w:rPr>
          <w:sz w:val="24"/>
          <w:szCs w:val="24"/>
        </w:rPr>
        <w:t xml:space="preserve">Poza kolejnością Prezes udziela głosu w celu zgłoszenia wniosków formalnych </w:t>
      </w:r>
      <w:r w:rsidRPr="00261821">
        <w:rPr>
          <w:sz w:val="24"/>
          <w:szCs w:val="24"/>
        </w:rPr>
        <w:br/>
        <w:t xml:space="preserve">w sprawach: </w:t>
      </w:r>
    </w:p>
    <w:p w14:paraId="52B4284E" w14:textId="77777777" w:rsidR="007B3691" w:rsidRPr="00261821" w:rsidRDefault="007B3691" w:rsidP="007B3691">
      <w:pPr>
        <w:pStyle w:val="Akapitzlist"/>
        <w:numPr>
          <w:ilvl w:val="0"/>
          <w:numId w:val="72"/>
        </w:numPr>
        <w:suppressAutoHyphens w:val="0"/>
        <w:spacing w:after="160"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 xml:space="preserve">stwierdzenia kworum, </w:t>
      </w:r>
    </w:p>
    <w:p w14:paraId="647B0DE7" w14:textId="77777777" w:rsidR="007B3691" w:rsidRPr="00261821" w:rsidRDefault="007B3691" w:rsidP="007B3691">
      <w:pPr>
        <w:pStyle w:val="Akapitzlist"/>
        <w:numPr>
          <w:ilvl w:val="0"/>
          <w:numId w:val="72"/>
        </w:numPr>
        <w:suppressAutoHyphens w:val="0"/>
        <w:spacing w:after="160"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>zmiany porządku obrad,</w:t>
      </w:r>
    </w:p>
    <w:p w14:paraId="5FD14164" w14:textId="77777777" w:rsidR="007B3691" w:rsidRPr="00261821" w:rsidRDefault="007B3691" w:rsidP="007B3691">
      <w:pPr>
        <w:pStyle w:val="Akapitzlist"/>
        <w:numPr>
          <w:ilvl w:val="0"/>
          <w:numId w:val="72"/>
        </w:numPr>
        <w:suppressAutoHyphens w:val="0"/>
        <w:spacing w:after="160"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 xml:space="preserve">zamknięcia listy mówców, </w:t>
      </w:r>
    </w:p>
    <w:p w14:paraId="79C6776F" w14:textId="77777777" w:rsidR="007B3691" w:rsidRPr="00261821" w:rsidRDefault="007B3691" w:rsidP="007B3691">
      <w:pPr>
        <w:pStyle w:val="Akapitzlist"/>
        <w:numPr>
          <w:ilvl w:val="0"/>
          <w:numId w:val="72"/>
        </w:numPr>
        <w:suppressAutoHyphens w:val="0"/>
        <w:spacing w:after="160"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>zamknięcia dyskusji,</w:t>
      </w:r>
    </w:p>
    <w:p w14:paraId="4DE0E2EC" w14:textId="77777777" w:rsidR="007B3691" w:rsidRPr="00261821" w:rsidRDefault="007B3691" w:rsidP="007B3691">
      <w:pPr>
        <w:pStyle w:val="Akapitzlist"/>
        <w:numPr>
          <w:ilvl w:val="0"/>
          <w:numId w:val="72"/>
        </w:numPr>
        <w:suppressAutoHyphens w:val="0"/>
        <w:spacing w:after="160"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>głosowania bez dyskusji,</w:t>
      </w:r>
    </w:p>
    <w:p w14:paraId="476E4C7A" w14:textId="77777777" w:rsidR="007B3691" w:rsidRPr="00261821" w:rsidRDefault="007B3691" w:rsidP="007B3691">
      <w:pPr>
        <w:pStyle w:val="Akapitzlist"/>
        <w:numPr>
          <w:ilvl w:val="0"/>
          <w:numId w:val="72"/>
        </w:numPr>
        <w:suppressAutoHyphens w:val="0"/>
        <w:spacing w:after="160"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>uchwalenia tajności obrad,</w:t>
      </w:r>
    </w:p>
    <w:p w14:paraId="6D78CEDE" w14:textId="77777777" w:rsidR="007B3691" w:rsidRPr="00261821" w:rsidRDefault="007B3691" w:rsidP="007B3691">
      <w:pPr>
        <w:pStyle w:val="Akapitzlist"/>
        <w:numPr>
          <w:ilvl w:val="0"/>
          <w:numId w:val="72"/>
        </w:numPr>
        <w:suppressAutoHyphens w:val="0"/>
        <w:spacing w:after="160"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>zarządzenia głosowania imiennego,</w:t>
      </w:r>
    </w:p>
    <w:p w14:paraId="4EA4FFBA" w14:textId="77777777" w:rsidR="007B3691" w:rsidRPr="00261821" w:rsidRDefault="007B3691" w:rsidP="007B3691">
      <w:pPr>
        <w:pStyle w:val="Akapitzlist"/>
        <w:numPr>
          <w:ilvl w:val="0"/>
          <w:numId w:val="72"/>
        </w:numPr>
        <w:suppressAutoHyphens w:val="0"/>
        <w:spacing w:after="160"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 xml:space="preserve">uchwalenia tajności głosowania, </w:t>
      </w:r>
    </w:p>
    <w:p w14:paraId="2AF35DC2" w14:textId="77777777" w:rsidR="007B3691" w:rsidRPr="00261821" w:rsidRDefault="007B3691" w:rsidP="007B3691">
      <w:pPr>
        <w:pStyle w:val="Akapitzlist"/>
        <w:numPr>
          <w:ilvl w:val="0"/>
          <w:numId w:val="72"/>
        </w:numPr>
        <w:suppressAutoHyphens w:val="0"/>
        <w:spacing w:after="160"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>zarządzenia głosowania kwalifikowaną większością głosów,</w:t>
      </w:r>
    </w:p>
    <w:p w14:paraId="5560B77D" w14:textId="77777777" w:rsidR="007B3691" w:rsidRPr="00261821" w:rsidRDefault="007B3691" w:rsidP="007B3691">
      <w:pPr>
        <w:pStyle w:val="Akapitzlist"/>
        <w:numPr>
          <w:ilvl w:val="0"/>
          <w:numId w:val="72"/>
        </w:numPr>
        <w:suppressAutoHyphens w:val="0"/>
        <w:spacing w:after="160"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 xml:space="preserve">odroczenia rozpatrywania punków porządku obrad, </w:t>
      </w:r>
    </w:p>
    <w:p w14:paraId="7A6C1258" w14:textId="77777777" w:rsidR="007B3691" w:rsidRPr="00261821" w:rsidRDefault="007B3691" w:rsidP="007B3691">
      <w:pPr>
        <w:pStyle w:val="Akapitzlist"/>
        <w:numPr>
          <w:ilvl w:val="0"/>
          <w:numId w:val="72"/>
        </w:numPr>
        <w:suppressAutoHyphens w:val="0"/>
        <w:spacing w:after="160"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>przerwania posiedzenia.</w:t>
      </w:r>
    </w:p>
    <w:p w14:paraId="1F08B54E" w14:textId="77777777" w:rsidR="007B3691" w:rsidRPr="00261821" w:rsidRDefault="007B3691" w:rsidP="007B3691">
      <w:pPr>
        <w:pStyle w:val="Akapitzlist"/>
        <w:numPr>
          <w:ilvl w:val="1"/>
          <w:numId w:val="39"/>
        </w:numPr>
        <w:suppressAutoHyphens w:val="0"/>
        <w:spacing w:after="160" w:line="360" w:lineRule="auto"/>
        <w:ind w:left="426" w:hanging="426"/>
        <w:jc w:val="both"/>
        <w:rPr>
          <w:sz w:val="24"/>
          <w:szCs w:val="24"/>
        </w:rPr>
      </w:pPr>
      <w:r w:rsidRPr="00261821">
        <w:rPr>
          <w:sz w:val="24"/>
          <w:szCs w:val="24"/>
        </w:rPr>
        <w:t>Rada rozstrzyga o przyjęciu lub odrzuceniu wniosku formalnego, z wyłączeniem wniosku wymienionego w ust. 5 pkt 1 i pkt 2, zwykłą większością głosów, po wysłuchaniu wnioskodawcy oraz, jeśli się zgłosi, członka Rady o przeciwnym zdaniu. W przypadku zgłoszenia wniosku, o którym mowa w ust. 5 pkt 1, przewodniczący obrad zarządza natychmiastowe sprawdzenie kworum. Tryb procedowania wniosku o zmianę porządku obrad określa § 7 ust. 6-7.</w:t>
      </w:r>
    </w:p>
    <w:p w14:paraId="2C202437" w14:textId="77777777" w:rsidR="007B3691" w:rsidRPr="00261821" w:rsidRDefault="007B3691" w:rsidP="007B3691">
      <w:pPr>
        <w:pStyle w:val="Akapitzlist"/>
        <w:numPr>
          <w:ilvl w:val="1"/>
          <w:numId w:val="39"/>
        </w:numPr>
        <w:suppressAutoHyphens w:val="0"/>
        <w:spacing w:after="160" w:line="360" w:lineRule="auto"/>
        <w:ind w:left="426" w:hanging="426"/>
        <w:jc w:val="both"/>
        <w:rPr>
          <w:sz w:val="24"/>
          <w:szCs w:val="24"/>
        </w:rPr>
      </w:pPr>
      <w:r w:rsidRPr="00261821">
        <w:rPr>
          <w:sz w:val="24"/>
          <w:szCs w:val="24"/>
        </w:rPr>
        <w:t xml:space="preserve">Zgłoszenia wniosku lub uczestnictwa w dyskusji członkowie Rady sygnalizują  przez podniesienie ręki lub za pomocą dostępnych funkcji w oprogramowaniu służącemu </w:t>
      </w:r>
      <w:r w:rsidRPr="00261821">
        <w:rPr>
          <w:sz w:val="24"/>
          <w:szCs w:val="24"/>
        </w:rPr>
        <w:br/>
        <w:t xml:space="preserve">do prowadzenia obrad i komunikacji z wykorzystaniem środków bezpośredniego </w:t>
      </w:r>
      <w:r w:rsidRPr="00261821">
        <w:rPr>
          <w:sz w:val="24"/>
          <w:szCs w:val="24"/>
        </w:rPr>
        <w:lastRenderedPageBreak/>
        <w:t xml:space="preserve">porozumiewania się na odległość, umożliwiających równoczesne komunikowanie </w:t>
      </w:r>
      <w:r w:rsidRPr="00261821">
        <w:rPr>
          <w:sz w:val="24"/>
          <w:szCs w:val="24"/>
        </w:rPr>
        <w:br/>
        <w:t>się uczestników posiedzenia w czasie rzeczywistym.</w:t>
      </w:r>
    </w:p>
    <w:p w14:paraId="681A1244" w14:textId="77777777" w:rsidR="007B3691" w:rsidRPr="00261821" w:rsidRDefault="007B3691" w:rsidP="007B3691">
      <w:pPr>
        <w:pStyle w:val="Akapitzlist"/>
        <w:numPr>
          <w:ilvl w:val="1"/>
          <w:numId w:val="39"/>
        </w:numPr>
        <w:suppressAutoHyphens w:val="0"/>
        <w:spacing w:after="160" w:line="360" w:lineRule="auto"/>
        <w:ind w:left="426" w:hanging="426"/>
        <w:jc w:val="both"/>
        <w:rPr>
          <w:sz w:val="24"/>
          <w:szCs w:val="24"/>
        </w:rPr>
      </w:pPr>
      <w:r w:rsidRPr="00261821">
        <w:rPr>
          <w:sz w:val="24"/>
          <w:szCs w:val="24"/>
        </w:rPr>
        <w:t>Prezes może poza kolejnością udzielić głosu w celu złożenia wyjaśnień w sprawach będących przedmiotem dyskusji lub w trybie ad vocem, którego celem jest odniesienie</w:t>
      </w:r>
      <w:r w:rsidRPr="00261821">
        <w:rPr>
          <w:sz w:val="24"/>
          <w:szCs w:val="24"/>
        </w:rPr>
        <w:br/>
        <w:t xml:space="preserve">się do wystąpienia przedmówcy, w szczególności w celu sprostowania. Wystąpienie </w:t>
      </w:r>
      <w:r w:rsidRPr="00261821">
        <w:rPr>
          <w:sz w:val="24"/>
          <w:szCs w:val="24"/>
        </w:rPr>
        <w:br/>
        <w:t>w trybie ad vocem nie może przekraczać jednej minuty. Członek Rady w trakcie jednej dyskusji może wystąpić w trybie ad vocem maksymalnie dwa razy.</w:t>
      </w:r>
    </w:p>
    <w:p w14:paraId="4B3BB510" w14:textId="77777777" w:rsidR="007B3691" w:rsidRPr="00261821" w:rsidRDefault="007B3691" w:rsidP="007B3691">
      <w:pPr>
        <w:pStyle w:val="Akapitzlist"/>
        <w:numPr>
          <w:ilvl w:val="1"/>
          <w:numId w:val="39"/>
        </w:numPr>
        <w:suppressAutoHyphens w:val="0"/>
        <w:spacing w:after="160" w:line="360" w:lineRule="auto"/>
        <w:ind w:left="426" w:hanging="426"/>
        <w:jc w:val="both"/>
        <w:rPr>
          <w:sz w:val="24"/>
          <w:szCs w:val="24"/>
        </w:rPr>
      </w:pPr>
      <w:r w:rsidRPr="00261821">
        <w:rPr>
          <w:sz w:val="24"/>
          <w:szCs w:val="24"/>
        </w:rPr>
        <w:t xml:space="preserve">Jeśli Prezes uzna, że członek Rady nie występuje w trybie ad vocem odbiera mu głos. </w:t>
      </w:r>
    </w:p>
    <w:p w14:paraId="4C9DF20A" w14:textId="77777777" w:rsidR="007B3691" w:rsidRPr="00261821" w:rsidRDefault="007B3691" w:rsidP="007B3691">
      <w:pPr>
        <w:pStyle w:val="Akapitzlist"/>
        <w:numPr>
          <w:ilvl w:val="1"/>
          <w:numId w:val="39"/>
        </w:numPr>
        <w:suppressAutoHyphens w:val="0"/>
        <w:spacing w:after="160" w:line="360" w:lineRule="auto"/>
        <w:ind w:left="426" w:hanging="426"/>
        <w:jc w:val="both"/>
        <w:rPr>
          <w:sz w:val="24"/>
          <w:szCs w:val="24"/>
        </w:rPr>
      </w:pPr>
      <w:r w:rsidRPr="00261821">
        <w:rPr>
          <w:sz w:val="24"/>
          <w:szCs w:val="24"/>
        </w:rPr>
        <w:t xml:space="preserve">Dla zapewnienia sprawności i porządku obrad Prezes może zwracać mówcy uwagę </w:t>
      </w:r>
      <w:r w:rsidRPr="00261821">
        <w:rPr>
          <w:sz w:val="24"/>
          <w:szCs w:val="24"/>
        </w:rPr>
        <w:br/>
        <w:t>w sprawach dotyczących formy, czasu i treści wypowiedzi, szczególnie w przypadku powtarzania zgłoszonych wcześniej argumentów. Po dwukrotnym bezskutecznym zwróceniu uwagi Prezes odbiera mówcy głos.</w:t>
      </w:r>
    </w:p>
    <w:p w14:paraId="625B518E" w14:textId="77777777" w:rsidR="007B3691" w:rsidRPr="00261821" w:rsidRDefault="007B3691" w:rsidP="007B3691">
      <w:pPr>
        <w:pStyle w:val="Akapitzlist"/>
        <w:numPr>
          <w:ilvl w:val="1"/>
          <w:numId w:val="39"/>
        </w:numPr>
        <w:suppressAutoHyphens w:val="0"/>
        <w:spacing w:after="160" w:line="360" w:lineRule="auto"/>
        <w:ind w:left="426" w:hanging="426"/>
        <w:jc w:val="both"/>
        <w:rPr>
          <w:sz w:val="24"/>
          <w:szCs w:val="24"/>
        </w:rPr>
      </w:pPr>
      <w:r w:rsidRPr="00261821">
        <w:rPr>
          <w:sz w:val="24"/>
          <w:szCs w:val="24"/>
        </w:rPr>
        <w:t xml:space="preserve">Obrady Rady w trakcie posiedzenia nie powinny trwać dłużej niż 5 godzin w danym dniu. W przypadku przekroczenia tego czasu Prezes może zarządzić przerwanie obrad </w:t>
      </w:r>
      <w:r w:rsidRPr="00261821">
        <w:br/>
      </w:r>
      <w:r w:rsidRPr="00261821">
        <w:rPr>
          <w:sz w:val="24"/>
          <w:szCs w:val="24"/>
        </w:rPr>
        <w:t xml:space="preserve">i wyznaczyć termin na ich zakończenie albo zarządzić zamknięcie obrad i posiedzenia </w:t>
      </w:r>
      <w:r w:rsidRPr="00261821">
        <w:br/>
      </w:r>
      <w:r w:rsidRPr="00261821">
        <w:rPr>
          <w:sz w:val="24"/>
          <w:szCs w:val="24"/>
        </w:rPr>
        <w:t xml:space="preserve">i przekazanie pozostałych spraw przewidzianych przyjętym porządkiem obrad </w:t>
      </w:r>
      <w:r w:rsidRPr="00261821">
        <w:rPr>
          <w:sz w:val="24"/>
          <w:szCs w:val="24"/>
        </w:rPr>
        <w:br/>
        <w:t xml:space="preserve">do rozpatrzenia na kolejnym posiedzeniu, z zastrzeżeniem ust. 12. </w:t>
      </w:r>
    </w:p>
    <w:p w14:paraId="6454B250" w14:textId="77777777" w:rsidR="007B3691" w:rsidRPr="00261821" w:rsidRDefault="007B3691" w:rsidP="007B3691">
      <w:pPr>
        <w:pStyle w:val="Akapitzlist"/>
        <w:numPr>
          <w:ilvl w:val="1"/>
          <w:numId w:val="39"/>
        </w:numPr>
        <w:suppressAutoHyphens w:val="0"/>
        <w:spacing w:after="160" w:line="360" w:lineRule="auto"/>
        <w:ind w:left="426" w:hanging="426"/>
        <w:jc w:val="both"/>
        <w:rPr>
          <w:sz w:val="24"/>
          <w:szCs w:val="24"/>
        </w:rPr>
      </w:pPr>
      <w:r w:rsidRPr="00261821">
        <w:rPr>
          <w:sz w:val="24"/>
          <w:szCs w:val="24"/>
        </w:rPr>
        <w:t>Zarządzenie Prezesa, o którym mowa w ust. 11, może zostać uchylone a obrady kontynuowane na wniosek członka Rady przyjęty przez Radę bezwzględną większością głosów.</w:t>
      </w:r>
    </w:p>
    <w:p w14:paraId="20499F53" w14:textId="77777777" w:rsidR="007B3691" w:rsidRPr="00261821" w:rsidRDefault="007B3691" w:rsidP="007B3691">
      <w:pPr>
        <w:jc w:val="center"/>
        <w:rPr>
          <w:b/>
          <w:bCs/>
          <w:spacing w:val="-5"/>
          <w:w w:val="105"/>
        </w:rPr>
      </w:pPr>
      <w:r w:rsidRPr="00261821">
        <w:rPr>
          <w:b/>
          <w:bCs/>
          <w:spacing w:val="-5"/>
          <w:w w:val="105"/>
          <w:sz w:val="24"/>
          <w:szCs w:val="24"/>
        </w:rPr>
        <w:t>§ 10.</w:t>
      </w:r>
    </w:p>
    <w:p w14:paraId="4371FB15" w14:textId="77777777" w:rsidR="007B3691" w:rsidRPr="00261821" w:rsidDel="00EB131A" w:rsidRDefault="007B3691" w:rsidP="007B3691">
      <w:pPr>
        <w:pStyle w:val="Akapitzlist"/>
        <w:numPr>
          <w:ilvl w:val="0"/>
          <w:numId w:val="42"/>
        </w:numPr>
        <w:suppressAutoHyphens w:val="0"/>
        <w:spacing w:after="160" w:line="360" w:lineRule="auto"/>
        <w:ind w:left="426" w:hanging="426"/>
        <w:jc w:val="both"/>
        <w:rPr>
          <w:spacing w:val="-5"/>
          <w:w w:val="105"/>
          <w:sz w:val="24"/>
          <w:szCs w:val="24"/>
        </w:rPr>
      </w:pPr>
      <w:r w:rsidRPr="00261821">
        <w:rPr>
          <w:spacing w:val="-5"/>
          <w:w w:val="105"/>
          <w:sz w:val="24"/>
          <w:szCs w:val="24"/>
        </w:rPr>
        <w:t xml:space="preserve">Po zamknięciu dyskusji nad projektem uchwały lub innymi wnioskami zgłoszonymi </w:t>
      </w:r>
      <w:r w:rsidRPr="00261821">
        <w:rPr>
          <w:spacing w:val="-5"/>
          <w:w w:val="105"/>
          <w:sz w:val="24"/>
          <w:szCs w:val="24"/>
        </w:rPr>
        <w:br/>
        <w:t>w trakcie obrad, Prezes zarządza przejście do głosowania. Od tego momentu głos można zabrać tylko dla zgłoszenia lub uzasadnienia wniosku formalnego dotyczącego sposobu głosowania lub porządku głosowania i to jedynie przed wezwaniem członków Rady przez Prezesa do rozpoczęcia oddawania głosów.</w:t>
      </w:r>
    </w:p>
    <w:p w14:paraId="06BA3CDC" w14:textId="77777777" w:rsidR="007B3691" w:rsidRPr="00261821" w:rsidRDefault="007B3691" w:rsidP="007B3691">
      <w:pPr>
        <w:pStyle w:val="Akapitzlist"/>
        <w:numPr>
          <w:ilvl w:val="0"/>
          <w:numId w:val="42"/>
        </w:numPr>
        <w:suppressAutoHyphens w:val="0"/>
        <w:spacing w:after="160" w:line="360" w:lineRule="auto"/>
        <w:ind w:left="426" w:hanging="426"/>
        <w:jc w:val="both"/>
        <w:rPr>
          <w:spacing w:val="-5"/>
          <w:w w:val="105"/>
          <w:sz w:val="24"/>
          <w:szCs w:val="24"/>
        </w:rPr>
      </w:pPr>
      <w:r w:rsidRPr="00261821">
        <w:rPr>
          <w:spacing w:val="-5"/>
          <w:w w:val="105"/>
          <w:sz w:val="24"/>
          <w:szCs w:val="24"/>
        </w:rPr>
        <w:t>Porządek głosowania powinien przebiegać następująco:</w:t>
      </w:r>
    </w:p>
    <w:p w14:paraId="31BD6A70" w14:textId="77777777" w:rsidR="007B3691" w:rsidRPr="00261821" w:rsidRDefault="007B3691" w:rsidP="007B3691">
      <w:pPr>
        <w:pStyle w:val="Akapitzlist"/>
        <w:widowControl w:val="0"/>
        <w:numPr>
          <w:ilvl w:val="0"/>
          <w:numId w:val="74"/>
        </w:numPr>
        <w:suppressAutoHyphens w:val="0"/>
        <w:autoSpaceDE w:val="0"/>
        <w:autoSpaceDN w:val="0"/>
        <w:spacing w:line="360" w:lineRule="auto"/>
        <w:jc w:val="both"/>
        <w:rPr>
          <w:spacing w:val="-5"/>
          <w:w w:val="105"/>
          <w:sz w:val="24"/>
          <w:szCs w:val="24"/>
        </w:rPr>
      </w:pPr>
      <w:r w:rsidRPr="00261821">
        <w:rPr>
          <w:spacing w:val="-5"/>
          <w:w w:val="105"/>
          <w:sz w:val="24"/>
          <w:szCs w:val="24"/>
        </w:rPr>
        <w:t>głosowanie nad poprawkami do poszczególnych sformułowań, przede wszystkim tymi, których przyjęcie lub odrzucenie rozstrzyga o innych poprawkach,</w:t>
      </w:r>
    </w:p>
    <w:p w14:paraId="4AA90C19" w14:textId="77777777" w:rsidR="007B3691" w:rsidRPr="00261821" w:rsidRDefault="007B3691" w:rsidP="007B3691">
      <w:pPr>
        <w:pStyle w:val="Akapitzlist"/>
        <w:widowControl w:val="0"/>
        <w:numPr>
          <w:ilvl w:val="0"/>
          <w:numId w:val="74"/>
        </w:numPr>
        <w:suppressAutoHyphens w:val="0"/>
        <w:autoSpaceDE w:val="0"/>
        <w:autoSpaceDN w:val="0"/>
        <w:spacing w:line="360" w:lineRule="auto"/>
        <w:jc w:val="both"/>
        <w:rPr>
          <w:spacing w:val="-5"/>
          <w:w w:val="105"/>
          <w:sz w:val="24"/>
          <w:szCs w:val="24"/>
        </w:rPr>
      </w:pPr>
      <w:r w:rsidRPr="00261821">
        <w:rPr>
          <w:spacing w:val="-5"/>
          <w:w w:val="105"/>
          <w:sz w:val="24"/>
          <w:szCs w:val="24"/>
        </w:rPr>
        <w:t>głosowanie nad projektem w całości wraz z przyjętymi poprawkami.</w:t>
      </w:r>
    </w:p>
    <w:p w14:paraId="52420AE0" w14:textId="77777777" w:rsidR="007B3691" w:rsidRPr="00A45861" w:rsidRDefault="007B3691" w:rsidP="007B3691">
      <w:pPr>
        <w:pStyle w:val="Akapitzlist"/>
        <w:numPr>
          <w:ilvl w:val="0"/>
          <w:numId w:val="42"/>
        </w:numPr>
        <w:suppressAutoHyphens w:val="0"/>
        <w:spacing w:after="160" w:line="360" w:lineRule="auto"/>
        <w:jc w:val="both"/>
        <w:rPr>
          <w:color w:val="C00000"/>
          <w:spacing w:val="-5"/>
          <w:w w:val="105"/>
          <w:sz w:val="24"/>
          <w:szCs w:val="24"/>
        </w:rPr>
      </w:pPr>
      <w:r w:rsidRPr="001D3D1F">
        <w:rPr>
          <w:spacing w:val="-5"/>
          <w:w w:val="105"/>
          <w:sz w:val="24"/>
          <w:szCs w:val="24"/>
        </w:rPr>
        <w:t xml:space="preserve">W przypadku posiedzeń stacjonarnych głosowanie przeprowadza się jawnie poprzez aplikację na należących do członków Rady urządzeniach typu komputer, smartfon lub tablet, z uwzględnieniem postanowień </w:t>
      </w:r>
      <w:r w:rsidRPr="001D3D1F">
        <w:rPr>
          <w:sz w:val="24"/>
          <w:szCs w:val="24"/>
        </w:rPr>
        <w:t>§</w:t>
      </w:r>
      <w:r w:rsidRPr="001D3D1F">
        <w:rPr>
          <w:spacing w:val="-5"/>
          <w:w w:val="105"/>
          <w:sz w:val="24"/>
          <w:szCs w:val="24"/>
        </w:rPr>
        <w:t xml:space="preserve"> 23 ust. 3</w:t>
      </w:r>
      <w:r>
        <w:rPr>
          <w:spacing w:val="-5"/>
          <w:w w:val="105"/>
          <w:sz w:val="24"/>
          <w:szCs w:val="24"/>
        </w:rPr>
        <w:t xml:space="preserve">. </w:t>
      </w:r>
      <w:r w:rsidRPr="005B3ED0">
        <w:rPr>
          <w:spacing w:val="-5"/>
          <w:w w:val="105"/>
          <w:sz w:val="24"/>
          <w:szCs w:val="24"/>
        </w:rPr>
        <w:t xml:space="preserve">Głosowanie może odbyć się również poprzez podniesienie ręki, zliczenie głosów przez Sekretarza i ogłoszenie wyników </w:t>
      </w:r>
      <w:r w:rsidRPr="005B3ED0">
        <w:rPr>
          <w:spacing w:val="-5"/>
          <w:w w:val="105"/>
          <w:sz w:val="24"/>
          <w:szCs w:val="24"/>
        </w:rPr>
        <w:lastRenderedPageBreak/>
        <w:t xml:space="preserve">głosowania przez Prezesa. O sposobie głosowania decyduje Prezes. Nie dopuszcza </w:t>
      </w:r>
      <w:r>
        <w:rPr>
          <w:spacing w:val="-5"/>
          <w:w w:val="105"/>
          <w:sz w:val="24"/>
          <w:szCs w:val="24"/>
        </w:rPr>
        <w:br/>
      </w:r>
      <w:r w:rsidRPr="005B3ED0">
        <w:rPr>
          <w:spacing w:val="-5"/>
          <w:w w:val="105"/>
          <w:sz w:val="24"/>
          <w:szCs w:val="24"/>
        </w:rPr>
        <w:t>się możliwości łączenia sposobów głosowania.</w:t>
      </w:r>
    </w:p>
    <w:p w14:paraId="4AA80D83" w14:textId="77777777" w:rsidR="007B3691" w:rsidRPr="00261821" w:rsidRDefault="007B3691" w:rsidP="007B3691">
      <w:pPr>
        <w:pStyle w:val="Akapitzlist"/>
        <w:numPr>
          <w:ilvl w:val="0"/>
          <w:numId w:val="42"/>
        </w:numPr>
        <w:suppressAutoHyphens w:val="0"/>
        <w:spacing w:after="160" w:line="360" w:lineRule="auto"/>
        <w:ind w:left="426" w:hanging="426"/>
        <w:jc w:val="both"/>
        <w:rPr>
          <w:sz w:val="24"/>
          <w:szCs w:val="24"/>
        </w:rPr>
      </w:pPr>
      <w:r w:rsidRPr="00261821">
        <w:rPr>
          <w:spacing w:val="-5"/>
          <w:w w:val="105"/>
          <w:sz w:val="24"/>
          <w:szCs w:val="24"/>
        </w:rPr>
        <w:t>W przypadku posiedzeń zdalnych i hybrydowych głosowanie przeprowadza się poprzez aplikację</w:t>
      </w:r>
      <w:r w:rsidRPr="00261821">
        <w:rPr>
          <w:sz w:val="24"/>
          <w:szCs w:val="24"/>
        </w:rPr>
        <w:t>.</w:t>
      </w:r>
    </w:p>
    <w:p w14:paraId="2C1B4823" w14:textId="77777777" w:rsidR="007B3691" w:rsidRPr="00261821" w:rsidRDefault="007B3691" w:rsidP="007B3691">
      <w:pPr>
        <w:pStyle w:val="Akapitzlist"/>
        <w:numPr>
          <w:ilvl w:val="0"/>
          <w:numId w:val="42"/>
        </w:numPr>
        <w:suppressAutoHyphens w:val="0"/>
        <w:spacing w:after="160" w:line="360" w:lineRule="auto"/>
        <w:ind w:left="426" w:hanging="426"/>
        <w:jc w:val="both"/>
        <w:rPr>
          <w:sz w:val="24"/>
          <w:szCs w:val="24"/>
        </w:rPr>
      </w:pPr>
      <w:r w:rsidRPr="00261821">
        <w:rPr>
          <w:sz w:val="24"/>
          <w:szCs w:val="24"/>
        </w:rPr>
        <w:t>Po</w:t>
      </w:r>
      <w:r w:rsidRPr="00261821">
        <w:rPr>
          <w:spacing w:val="-5"/>
          <w:w w:val="105"/>
          <w:sz w:val="24"/>
          <w:szCs w:val="24"/>
        </w:rPr>
        <w:t xml:space="preserve"> zakończeniu głosowania przeprowadzonego poprzez aplikację Prezes </w:t>
      </w:r>
      <w:r w:rsidRPr="00261821">
        <w:rPr>
          <w:sz w:val="24"/>
          <w:szCs w:val="24"/>
        </w:rPr>
        <w:t>ogłasza jego wynik na podstawie danych z aplikacji</w:t>
      </w:r>
      <w:r w:rsidRPr="00261821">
        <w:rPr>
          <w:spacing w:val="-5"/>
          <w:w w:val="105"/>
          <w:sz w:val="24"/>
          <w:szCs w:val="24"/>
        </w:rPr>
        <w:t>. Rezultat głosowania zostaje również wyświetlony po zakończeniu głosowania na urządzeniach, z których korzystają członkowie Rady.</w:t>
      </w:r>
    </w:p>
    <w:p w14:paraId="2DAB2F9F" w14:textId="77777777" w:rsidR="007B3691" w:rsidRPr="00261821" w:rsidRDefault="007B3691" w:rsidP="007B3691">
      <w:pPr>
        <w:pStyle w:val="Akapitzlist"/>
        <w:numPr>
          <w:ilvl w:val="0"/>
          <w:numId w:val="42"/>
        </w:numPr>
        <w:suppressAutoHyphens w:val="0"/>
        <w:spacing w:after="160" w:line="360" w:lineRule="auto"/>
        <w:ind w:left="426" w:hanging="426"/>
        <w:jc w:val="both"/>
        <w:rPr>
          <w:sz w:val="24"/>
          <w:szCs w:val="24"/>
        </w:rPr>
      </w:pPr>
      <w:r w:rsidRPr="00261821">
        <w:rPr>
          <w:spacing w:val="-5"/>
          <w:w w:val="105"/>
          <w:sz w:val="24"/>
          <w:szCs w:val="24"/>
        </w:rPr>
        <w:t>W przypadku, kiedy Rada uchwali tajność głosowania w określonej sprawie, wówczas takie głosowanie:</w:t>
      </w:r>
    </w:p>
    <w:p w14:paraId="1B4EB67D" w14:textId="77777777" w:rsidR="007B3691" w:rsidRPr="00261821" w:rsidRDefault="007B3691" w:rsidP="007B3691">
      <w:pPr>
        <w:pStyle w:val="Akapitzlist"/>
        <w:widowControl w:val="0"/>
        <w:numPr>
          <w:ilvl w:val="0"/>
          <w:numId w:val="73"/>
        </w:numPr>
        <w:suppressAutoHyphens w:val="0"/>
        <w:autoSpaceDE w:val="0"/>
        <w:autoSpaceDN w:val="0"/>
        <w:spacing w:line="360" w:lineRule="auto"/>
        <w:jc w:val="both"/>
        <w:rPr>
          <w:spacing w:val="-5"/>
          <w:w w:val="105"/>
          <w:sz w:val="24"/>
          <w:szCs w:val="24"/>
        </w:rPr>
      </w:pPr>
      <w:r w:rsidRPr="00261821">
        <w:rPr>
          <w:spacing w:val="-5"/>
          <w:w w:val="105"/>
          <w:sz w:val="24"/>
          <w:szCs w:val="24"/>
        </w:rPr>
        <w:t xml:space="preserve">przeprowadzane jest z wykorzystaniem aplikacji działającej w trybie głosowania tajnego, </w:t>
      </w:r>
    </w:p>
    <w:p w14:paraId="35BB9714" w14:textId="77777777" w:rsidR="007B3691" w:rsidRPr="00261821" w:rsidRDefault="007B3691" w:rsidP="007B3691">
      <w:pPr>
        <w:widowControl w:val="0"/>
        <w:autoSpaceDE w:val="0"/>
        <w:autoSpaceDN w:val="0"/>
        <w:spacing w:line="360" w:lineRule="auto"/>
        <w:ind w:left="426"/>
        <w:jc w:val="both"/>
        <w:rPr>
          <w:spacing w:val="-5"/>
          <w:w w:val="105"/>
          <w:sz w:val="24"/>
          <w:szCs w:val="24"/>
        </w:rPr>
      </w:pPr>
      <w:r w:rsidRPr="00261821">
        <w:rPr>
          <w:spacing w:val="-5"/>
          <w:w w:val="105"/>
          <w:sz w:val="24"/>
          <w:szCs w:val="24"/>
        </w:rPr>
        <w:t>albo</w:t>
      </w:r>
    </w:p>
    <w:p w14:paraId="789FA08C" w14:textId="77777777" w:rsidR="007B3691" w:rsidRPr="00261821" w:rsidRDefault="007B3691" w:rsidP="007B3691">
      <w:pPr>
        <w:pStyle w:val="Akapitzlist"/>
        <w:widowControl w:val="0"/>
        <w:numPr>
          <w:ilvl w:val="0"/>
          <w:numId w:val="73"/>
        </w:numPr>
        <w:suppressAutoHyphens w:val="0"/>
        <w:autoSpaceDE w:val="0"/>
        <w:autoSpaceDN w:val="0"/>
        <w:spacing w:line="360" w:lineRule="auto"/>
        <w:jc w:val="both"/>
        <w:rPr>
          <w:spacing w:val="-5"/>
          <w:w w:val="105"/>
          <w:sz w:val="24"/>
          <w:szCs w:val="24"/>
        </w:rPr>
      </w:pPr>
      <w:r w:rsidRPr="00261821">
        <w:rPr>
          <w:spacing w:val="-5"/>
          <w:w w:val="105"/>
          <w:sz w:val="24"/>
          <w:szCs w:val="24"/>
        </w:rPr>
        <w:t xml:space="preserve">odbywa się z wykorzystaniem kart do głosownia - wówczas przeprowadza je wybrana w tym celu komisja skrutacyjna licząca co najmniej 2 członków, której zadaniem </w:t>
      </w:r>
      <w:r w:rsidRPr="00261821">
        <w:rPr>
          <w:spacing w:val="-5"/>
          <w:w w:val="105"/>
          <w:sz w:val="24"/>
          <w:szCs w:val="24"/>
        </w:rPr>
        <w:br/>
        <w:t xml:space="preserve">jest </w:t>
      </w:r>
      <w:r w:rsidRPr="00261821">
        <w:rPr>
          <w:sz w:val="24"/>
          <w:szCs w:val="24"/>
        </w:rPr>
        <w:t xml:space="preserve">przygotowanie oraz rozdanie kart do głosowania, przeprowadzenie głosowania, ustalenie wyników głosowania oraz sporządzenie protokołu głosowania </w:t>
      </w:r>
      <w:r w:rsidRPr="00261821">
        <w:rPr>
          <w:sz w:val="24"/>
          <w:szCs w:val="24"/>
        </w:rPr>
        <w:br/>
        <w:t>oraz ogłoszenie jego wyników.</w:t>
      </w:r>
    </w:p>
    <w:p w14:paraId="1EDF033D" w14:textId="77777777" w:rsidR="007B3691" w:rsidRPr="00261821" w:rsidDel="00EB131A" w:rsidRDefault="007B3691" w:rsidP="007B3691">
      <w:pPr>
        <w:pStyle w:val="Akapitzlist"/>
        <w:widowControl w:val="0"/>
        <w:numPr>
          <w:ilvl w:val="0"/>
          <w:numId w:val="42"/>
        </w:numPr>
        <w:suppressAutoHyphens w:val="0"/>
        <w:autoSpaceDE w:val="0"/>
        <w:autoSpaceDN w:val="0"/>
        <w:spacing w:line="360" w:lineRule="auto"/>
        <w:jc w:val="both"/>
        <w:rPr>
          <w:spacing w:val="-5"/>
          <w:w w:val="105"/>
          <w:sz w:val="24"/>
          <w:szCs w:val="24"/>
        </w:rPr>
      </w:pPr>
      <w:r w:rsidRPr="00261821">
        <w:rPr>
          <w:spacing w:val="-5"/>
          <w:w w:val="105"/>
          <w:sz w:val="24"/>
          <w:szCs w:val="24"/>
        </w:rPr>
        <w:t xml:space="preserve">Rada w formie uchwały ustali szczegółową instrukcję głosowania w aplikacji. </w:t>
      </w:r>
    </w:p>
    <w:p w14:paraId="6C8BEFAF" w14:textId="77777777" w:rsidR="007B3691" w:rsidRPr="00261821" w:rsidRDefault="007B3691" w:rsidP="007B3691">
      <w:pPr>
        <w:spacing w:line="360" w:lineRule="auto"/>
        <w:jc w:val="center"/>
        <w:rPr>
          <w:b/>
          <w:bCs/>
          <w:spacing w:val="-5"/>
          <w:w w:val="105"/>
          <w:sz w:val="24"/>
          <w:szCs w:val="24"/>
        </w:rPr>
      </w:pPr>
      <w:r w:rsidRPr="00261821">
        <w:rPr>
          <w:b/>
          <w:bCs/>
          <w:spacing w:val="-5"/>
          <w:w w:val="105"/>
          <w:sz w:val="24"/>
          <w:szCs w:val="24"/>
        </w:rPr>
        <w:t>§ 11.</w:t>
      </w:r>
    </w:p>
    <w:p w14:paraId="4F76F313" w14:textId="77777777" w:rsidR="007B3691" w:rsidRPr="00261821" w:rsidRDefault="007B3691" w:rsidP="007B3691">
      <w:pPr>
        <w:pStyle w:val="Akapitzlist"/>
        <w:numPr>
          <w:ilvl w:val="0"/>
          <w:numId w:val="79"/>
        </w:numPr>
        <w:suppressAutoHyphens w:val="0"/>
        <w:spacing w:after="160" w:line="360" w:lineRule="auto"/>
        <w:jc w:val="both"/>
        <w:rPr>
          <w:spacing w:val="-5"/>
          <w:w w:val="105"/>
          <w:sz w:val="24"/>
          <w:szCs w:val="24"/>
        </w:rPr>
      </w:pPr>
      <w:r w:rsidRPr="00261821">
        <w:rPr>
          <w:spacing w:val="-5"/>
          <w:w w:val="105"/>
          <w:sz w:val="24"/>
          <w:szCs w:val="24"/>
        </w:rPr>
        <w:t xml:space="preserve">Uchwały Rady podpisuje Prezes lub Wiceprezes oraz Sekretarz lub Zastępca Sekretarza. </w:t>
      </w:r>
      <w:r w:rsidRPr="00261821">
        <w:rPr>
          <w:spacing w:val="-5"/>
          <w:w w:val="105"/>
          <w:sz w:val="24"/>
          <w:szCs w:val="24"/>
        </w:rPr>
        <w:br/>
        <w:t>W zależności od tego czy uchwała jest sporządzona w postaci papierowej czy elektronicznej opatrywana jest podpisami w formie odpowiedniej do postaci uchwały.</w:t>
      </w:r>
    </w:p>
    <w:p w14:paraId="21580C53" w14:textId="77777777" w:rsidR="007B3691" w:rsidRPr="00261821" w:rsidRDefault="007B3691" w:rsidP="007B3691">
      <w:pPr>
        <w:pStyle w:val="Akapitzlist"/>
        <w:numPr>
          <w:ilvl w:val="0"/>
          <w:numId w:val="79"/>
        </w:numPr>
        <w:suppressAutoHyphens w:val="0"/>
        <w:spacing w:after="160" w:line="360" w:lineRule="auto"/>
        <w:jc w:val="both"/>
        <w:rPr>
          <w:spacing w:val="-5"/>
          <w:w w:val="105"/>
          <w:sz w:val="24"/>
          <w:szCs w:val="24"/>
        </w:rPr>
      </w:pPr>
      <w:r w:rsidRPr="00261821">
        <w:rPr>
          <w:sz w:val="24"/>
          <w:szCs w:val="24"/>
        </w:rPr>
        <w:t>Uchwała zawiera:</w:t>
      </w:r>
    </w:p>
    <w:p w14:paraId="49DD9F9F" w14:textId="77777777" w:rsidR="007B3691" w:rsidRPr="00261821" w:rsidRDefault="007B3691" w:rsidP="007B3691">
      <w:pPr>
        <w:pStyle w:val="Akapitzlist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>1) numer, datę uchwalenia, tytuł,</w:t>
      </w:r>
    </w:p>
    <w:p w14:paraId="56417DF0" w14:textId="77777777" w:rsidR="007B3691" w:rsidRPr="00261821" w:rsidRDefault="007B3691" w:rsidP="007B3691">
      <w:pPr>
        <w:pStyle w:val="Akapitzlist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>2) podstawę prawną,</w:t>
      </w:r>
    </w:p>
    <w:p w14:paraId="29893E99" w14:textId="77777777" w:rsidR="007B3691" w:rsidRPr="00261821" w:rsidRDefault="007B3691" w:rsidP="007B3691">
      <w:pPr>
        <w:pStyle w:val="Akapitzlist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>3) postanowienia uchwały,</w:t>
      </w:r>
    </w:p>
    <w:p w14:paraId="11334854" w14:textId="77777777" w:rsidR="007B3691" w:rsidRPr="00261821" w:rsidRDefault="007B3691" w:rsidP="007B3691">
      <w:pPr>
        <w:pStyle w:val="Akapitzlist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>4) określenie wykonawcy postanowień uchwały,</w:t>
      </w:r>
    </w:p>
    <w:p w14:paraId="776A82B3" w14:textId="77777777" w:rsidR="007B3691" w:rsidRPr="00261821" w:rsidRDefault="007B3691" w:rsidP="007B3691">
      <w:pPr>
        <w:pStyle w:val="Akapitzlist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>5) termin wejścia w życie postanowień uchwały,</w:t>
      </w:r>
    </w:p>
    <w:p w14:paraId="4C24F21B" w14:textId="77777777" w:rsidR="007B3691" w:rsidRPr="00261821" w:rsidRDefault="007B3691" w:rsidP="007B3691">
      <w:pPr>
        <w:pStyle w:val="Akapitzlist"/>
        <w:spacing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>6) podpisy, o których mowa w ust. 1.</w:t>
      </w:r>
    </w:p>
    <w:p w14:paraId="4068D0FF" w14:textId="77777777" w:rsidR="007B3691" w:rsidRPr="00261821" w:rsidRDefault="007B3691" w:rsidP="007B3691">
      <w:pPr>
        <w:pStyle w:val="Akapitzlist"/>
        <w:numPr>
          <w:ilvl w:val="0"/>
          <w:numId w:val="79"/>
        </w:numPr>
        <w:suppressAutoHyphens w:val="0"/>
        <w:spacing w:after="160" w:line="360" w:lineRule="auto"/>
        <w:jc w:val="both"/>
        <w:rPr>
          <w:spacing w:val="-5"/>
          <w:w w:val="105"/>
          <w:sz w:val="24"/>
          <w:szCs w:val="24"/>
        </w:rPr>
      </w:pPr>
      <w:r w:rsidRPr="00261821">
        <w:rPr>
          <w:spacing w:val="-5"/>
          <w:w w:val="105"/>
          <w:sz w:val="24"/>
          <w:szCs w:val="24"/>
        </w:rPr>
        <w:t>W szczególnych przypadkach lub gdy wymagają tego odrębne przepisy do uchwały dołączane jest uzasadnienie lub pouczenie.</w:t>
      </w:r>
    </w:p>
    <w:p w14:paraId="1026A2A7" w14:textId="77777777" w:rsidR="007B3691" w:rsidRPr="00261821" w:rsidRDefault="007B3691" w:rsidP="007B3691">
      <w:pPr>
        <w:pStyle w:val="Akapitzlist"/>
        <w:numPr>
          <w:ilvl w:val="0"/>
          <w:numId w:val="79"/>
        </w:numPr>
        <w:suppressAutoHyphens w:val="0"/>
        <w:spacing w:after="160" w:line="360" w:lineRule="auto"/>
        <w:jc w:val="both"/>
        <w:rPr>
          <w:spacing w:val="-5"/>
          <w:w w:val="105"/>
          <w:sz w:val="24"/>
          <w:szCs w:val="24"/>
        </w:rPr>
      </w:pPr>
      <w:r w:rsidRPr="00261821">
        <w:rPr>
          <w:spacing w:val="-5"/>
          <w:w w:val="105"/>
          <w:sz w:val="24"/>
          <w:szCs w:val="24"/>
        </w:rPr>
        <w:t>Uchwały oraz inne dokumenty wskazane w § 8 ust. 2 publikowane są w serwisach internetowych Izby z wyłączeniem uchwał poufnych oraz osobowych, o ile odrębne przepisy nie stanowią inaczej.</w:t>
      </w:r>
    </w:p>
    <w:p w14:paraId="353A963E" w14:textId="77777777" w:rsidR="007B3691" w:rsidRDefault="007B3691" w:rsidP="007B3691">
      <w:pPr>
        <w:pStyle w:val="Akapitzlist"/>
        <w:spacing w:line="360" w:lineRule="auto"/>
        <w:ind w:left="360"/>
        <w:jc w:val="both"/>
        <w:rPr>
          <w:spacing w:val="-5"/>
          <w:w w:val="105"/>
          <w:sz w:val="24"/>
          <w:szCs w:val="24"/>
        </w:rPr>
      </w:pPr>
    </w:p>
    <w:p w14:paraId="23A29D7F" w14:textId="77777777" w:rsidR="007B3691" w:rsidRPr="00261821" w:rsidRDefault="007B3691" w:rsidP="007B3691">
      <w:pPr>
        <w:pStyle w:val="Akapitzlist"/>
        <w:spacing w:line="360" w:lineRule="auto"/>
        <w:ind w:left="360"/>
        <w:jc w:val="both"/>
        <w:rPr>
          <w:spacing w:val="-5"/>
          <w:w w:val="105"/>
          <w:sz w:val="24"/>
          <w:szCs w:val="24"/>
        </w:rPr>
      </w:pPr>
    </w:p>
    <w:p w14:paraId="3080C3DD" w14:textId="77777777" w:rsidR="007B3691" w:rsidRPr="00261821" w:rsidRDefault="007B3691" w:rsidP="007B3691">
      <w:pPr>
        <w:spacing w:line="360" w:lineRule="auto"/>
        <w:rPr>
          <w:b/>
          <w:bCs/>
          <w:spacing w:val="-5"/>
          <w:w w:val="105"/>
          <w:sz w:val="24"/>
          <w:szCs w:val="24"/>
        </w:rPr>
      </w:pPr>
      <w:r w:rsidRPr="00261821">
        <w:rPr>
          <w:b/>
          <w:bCs/>
          <w:spacing w:val="-5"/>
          <w:w w:val="105"/>
          <w:sz w:val="24"/>
          <w:szCs w:val="24"/>
        </w:rPr>
        <w:t>RODZIAŁ IV</w:t>
      </w:r>
    </w:p>
    <w:p w14:paraId="56E6CE00" w14:textId="77777777" w:rsidR="007B3691" w:rsidRPr="00261821" w:rsidRDefault="007B3691" w:rsidP="007B3691">
      <w:pPr>
        <w:rPr>
          <w:spacing w:val="-5"/>
          <w:w w:val="105"/>
          <w:sz w:val="24"/>
          <w:szCs w:val="24"/>
        </w:rPr>
      </w:pPr>
      <w:r w:rsidRPr="00261821">
        <w:rPr>
          <w:b/>
          <w:bCs/>
          <w:spacing w:val="-5"/>
          <w:w w:val="105"/>
          <w:sz w:val="24"/>
          <w:szCs w:val="24"/>
        </w:rPr>
        <w:t>PREZYDIUM</w:t>
      </w:r>
      <w:r w:rsidRPr="00261821">
        <w:rPr>
          <w:spacing w:val="-5"/>
          <w:w w:val="105"/>
          <w:sz w:val="24"/>
          <w:szCs w:val="24"/>
        </w:rPr>
        <w:t xml:space="preserve"> </w:t>
      </w:r>
    </w:p>
    <w:p w14:paraId="6F79B23C" w14:textId="77777777" w:rsidR="007B3691" w:rsidRPr="00261821" w:rsidRDefault="007B3691" w:rsidP="007B3691">
      <w:pPr>
        <w:jc w:val="center"/>
        <w:rPr>
          <w:b/>
          <w:bCs/>
          <w:spacing w:val="-5"/>
          <w:w w:val="105"/>
          <w:sz w:val="24"/>
          <w:szCs w:val="24"/>
        </w:rPr>
      </w:pPr>
      <w:r w:rsidRPr="00261821">
        <w:rPr>
          <w:b/>
          <w:bCs/>
          <w:spacing w:val="-5"/>
          <w:w w:val="105"/>
          <w:sz w:val="24"/>
          <w:szCs w:val="24"/>
        </w:rPr>
        <w:t>§ 12.</w:t>
      </w:r>
    </w:p>
    <w:p w14:paraId="2AB798A4" w14:textId="77777777" w:rsidR="007B3691" w:rsidRPr="00261821" w:rsidRDefault="007B3691" w:rsidP="007B3691">
      <w:pPr>
        <w:pStyle w:val="Akapitzlist"/>
        <w:numPr>
          <w:ilvl w:val="0"/>
          <w:numId w:val="51"/>
        </w:numPr>
        <w:suppressAutoHyphens w:val="0"/>
        <w:spacing w:after="160" w:line="360" w:lineRule="auto"/>
        <w:jc w:val="both"/>
        <w:rPr>
          <w:spacing w:val="-5"/>
          <w:w w:val="105"/>
          <w:sz w:val="24"/>
          <w:szCs w:val="24"/>
        </w:rPr>
      </w:pPr>
      <w:r w:rsidRPr="00261821">
        <w:rPr>
          <w:spacing w:val="-5"/>
          <w:w w:val="105"/>
          <w:sz w:val="24"/>
          <w:szCs w:val="24"/>
        </w:rPr>
        <w:t>Rada dokonuje wyboru członków Prezydium na pierwszym posiedzeniu Rady nowej kadencji na podstawie odrębnych przepisów.</w:t>
      </w:r>
    </w:p>
    <w:p w14:paraId="60679455" w14:textId="77777777" w:rsidR="007B3691" w:rsidRPr="00261821" w:rsidRDefault="007B3691" w:rsidP="007B3691">
      <w:pPr>
        <w:pStyle w:val="Akapitzlist"/>
        <w:numPr>
          <w:ilvl w:val="0"/>
          <w:numId w:val="51"/>
        </w:numPr>
        <w:suppressAutoHyphens w:val="0"/>
        <w:spacing w:after="160" w:line="360" w:lineRule="auto"/>
        <w:jc w:val="both"/>
        <w:rPr>
          <w:spacing w:val="-5"/>
          <w:w w:val="105"/>
          <w:sz w:val="24"/>
          <w:szCs w:val="24"/>
        </w:rPr>
      </w:pPr>
      <w:r w:rsidRPr="00261821">
        <w:rPr>
          <w:spacing w:val="-5"/>
          <w:w w:val="105"/>
          <w:sz w:val="24"/>
          <w:szCs w:val="24"/>
        </w:rPr>
        <w:t xml:space="preserve">Prezydium działa w imieniu Rady w sprawach określonych jej uchwałą. </w:t>
      </w:r>
    </w:p>
    <w:p w14:paraId="00B26909" w14:textId="77777777" w:rsidR="007B3691" w:rsidRPr="00261821" w:rsidRDefault="007B3691" w:rsidP="007B3691">
      <w:pPr>
        <w:pStyle w:val="Akapitzlist"/>
        <w:widowControl w:val="0"/>
        <w:numPr>
          <w:ilvl w:val="0"/>
          <w:numId w:val="51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261821">
        <w:rPr>
          <w:w w:val="105"/>
          <w:sz w:val="24"/>
          <w:szCs w:val="24"/>
        </w:rPr>
        <w:t>Rada, najpóźniej na drugim posiedzeniu, dokonuje podziału czynności między członków Prezydium. Uchwała Rady w sprawie podziału czynności między członków Prezydium podejmowana jest bezwzględną większością głosów.</w:t>
      </w:r>
    </w:p>
    <w:p w14:paraId="57741DD0" w14:textId="77777777" w:rsidR="007B3691" w:rsidRPr="00261821" w:rsidRDefault="007B3691" w:rsidP="007B3691">
      <w:pPr>
        <w:spacing w:line="360" w:lineRule="auto"/>
        <w:jc w:val="center"/>
        <w:rPr>
          <w:b/>
          <w:bCs/>
          <w:spacing w:val="-5"/>
          <w:w w:val="105"/>
          <w:sz w:val="24"/>
          <w:szCs w:val="24"/>
        </w:rPr>
      </w:pPr>
    </w:p>
    <w:p w14:paraId="1CA8A076" w14:textId="77777777" w:rsidR="007B3691" w:rsidRPr="00261821" w:rsidRDefault="007B3691" w:rsidP="007B3691">
      <w:pPr>
        <w:spacing w:line="360" w:lineRule="auto"/>
        <w:jc w:val="center"/>
        <w:rPr>
          <w:b/>
          <w:bCs/>
          <w:spacing w:val="-5"/>
          <w:w w:val="105"/>
          <w:sz w:val="24"/>
          <w:szCs w:val="24"/>
        </w:rPr>
      </w:pPr>
      <w:r w:rsidRPr="00261821">
        <w:rPr>
          <w:b/>
          <w:bCs/>
          <w:spacing w:val="-5"/>
          <w:w w:val="105"/>
          <w:sz w:val="24"/>
          <w:szCs w:val="24"/>
        </w:rPr>
        <w:t>§ 13.</w:t>
      </w:r>
    </w:p>
    <w:p w14:paraId="0C20A364" w14:textId="77777777" w:rsidR="007B3691" w:rsidRPr="00BA2295" w:rsidDel="008B2A00" w:rsidRDefault="007B3691" w:rsidP="007B3691">
      <w:pPr>
        <w:pStyle w:val="Akapitzlist"/>
        <w:numPr>
          <w:ilvl w:val="0"/>
          <w:numId w:val="52"/>
        </w:numPr>
        <w:suppressAutoHyphens w:val="0"/>
        <w:spacing w:after="160" w:line="360" w:lineRule="auto"/>
        <w:jc w:val="both"/>
        <w:rPr>
          <w:spacing w:val="-5"/>
          <w:w w:val="105"/>
          <w:sz w:val="24"/>
          <w:szCs w:val="24"/>
        </w:rPr>
      </w:pPr>
      <w:r w:rsidRPr="00BA2295">
        <w:rPr>
          <w:spacing w:val="-5"/>
          <w:w w:val="105"/>
          <w:sz w:val="24"/>
          <w:szCs w:val="24"/>
        </w:rPr>
        <w:t>W skład Prezydium wchodzi Prezes oraz Wiceprezesi, Sekretarz, Skarbnik oraz członkowie w liczbie określonej uchwałą Rady.</w:t>
      </w:r>
      <w:r w:rsidRPr="00BA2295">
        <w:rPr>
          <w:sz w:val="24"/>
          <w:szCs w:val="24"/>
        </w:rPr>
        <w:t xml:space="preserve"> Co najmniej jeden z Wiceprezesów oraz co najmniej jeden człon</w:t>
      </w:r>
      <w:r>
        <w:rPr>
          <w:sz w:val="24"/>
          <w:szCs w:val="24"/>
        </w:rPr>
        <w:t>ek</w:t>
      </w:r>
      <w:r w:rsidRPr="00BA2295">
        <w:rPr>
          <w:sz w:val="24"/>
          <w:szCs w:val="24"/>
        </w:rPr>
        <w:t xml:space="preserve"> Prezydium jest lekarzem dentystą.</w:t>
      </w:r>
    </w:p>
    <w:p w14:paraId="5B28E29B" w14:textId="77777777" w:rsidR="007B3691" w:rsidRPr="00261821" w:rsidRDefault="007B3691" w:rsidP="007B3691">
      <w:pPr>
        <w:pStyle w:val="Akapitzlist"/>
        <w:numPr>
          <w:ilvl w:val="0"/>
          <w:numId w:val="52"/>
        </w:numPr>
        <w:suppressAutoHyphens w:val="0"/>
        <w:spacing w:after="160" w:line="360" w:lineRule="auto"/>
        <w:jc w:val="both"/>
        <w:rPr>
          <w:spacing w:val="-5"/>
          <w:w w:val="105"/>
          <w:sz w:val="24"/>
          <w:szCs w:val="24"/>
        </w:rPr>
      </w:pPr>
      <w:r w:rsidRPr="00261821">
        <w:rPr>
          <w:spacing w:val="-5"/>
          <w:w w:val="105"/>
          <w:sz w:val="24"/>
          <w:szCs w:val="24"/>
        </w:rPr>
        <w:t xml:space="preserve">Wybory członków Prezydium odbywają się zgodnie z regulaminem wyborów, </w:t>
      </w:r>
      <w:r w:rsidRPr="00261821">
        <w:rPr>
          <w:spacing w:val="-5"/>
          <w:w w:val="105"/>
          <w:sz w:val="24"/>
          <w:szCs w:val="24"/>
        </w:rPr>
        <w:br/>
        <w:t>o którym mowa w art. 38 pkt 5 lit. a ustawy.</w:t>
      </w:r>
    </w:p>
    <w:p w14:paraId="4A8A45C0" w14:textId="77777777" w:rsidR="007B3691" w:rsidRPr="00261821" w:rsidDel="008B2A00" w:rsidRDefault="007B3691" w:rsidP="007B3691">
      <w:pPr>
        <w:pStyle w:val="Akapitzlist"/>
        <w:spacing w:line="360" w:lineRule="auto"/>
        <w:ind w:left="360"/>
        <w:jc w:val="both"/>
        <w:rPr>
          <w:spacing w:val="-5"/>
          <w:w w:val="105"/>
          <w:sz w:val="24"/>
          <w:szCs w:val="24"/>
        </w:rPr>
      </w:pPr>
    </w:p>
    <w:p w14:paraId="35A2B0BD" w14:textId="77777777" w:rsidR="007B3691" w:rsidRPr="00261821" w:rsidRDefault="007B3691" w:rsidP="007B3691">
      <w:pPr>
        <w:spacing w:line="360" w:lineRule="auto"/>
        <w:jc w:val="center"/>
        <w:rPr>
          <w:b/>
          <w:bCs/>
          <w:spacing w:val="-5"/>
          <w:w w:val="105"/>
          <w:sz w:val="24"/>
          <w:szCs w:val="24"/>
        </w:rPr>
      </w:pPr>
      <w:r w:rsidRPr="00261821">
        <w:rPr>
          <w:b/>
          <w:bCs/>
          <w:spacing w:val="-5"/>
          <w:w w:val="105"/>
          <w:sz w:val="24"/>
          <w:szCs w:val="24"/>
        </w:rPr>
        <w:t>§ 14.</w:t>
      </w:r>
    </w:p>
    <w:p w14:paraId="3D632245" w14:textId="77777777" w:rsidR="007B3691" w:rsidRPr="00261821" w:rsidRDefault="007B3691" w:rsidP="007B3691">
      <w:pPr>
        <w:pStyle w:val="Akapitzlist"/>
        <w:numPr>
          <w:ilvl w:val="0"/>
          <w:numId w:val="54"/>
        </w:numPr>
        <w:suppressAutoHyphens w:val="0"/>
        <w:spacing w:after="160" w:line="360" w:lineRule="auto"/>
        <w:jc w:val="both"/>
        <w:rPr>
          <w:spacing w:val="-5"/>
          <w:w w:val="105"/>
          <w:sz w:val="24"/>
          <w:szCs w:val="24"/>
        </w:rPr>
      </w:pPr>
      <w:r w:rsidRPr="00261821">
        <w:rPr>
          <w:spacing w:val="-5"/>
          <w:w w:val="105"/>
          <w:sz w:val="24"/>
          <w:szCs w:val="24"/>
        </w:rPr>
        <w:t xml:space="preserve">Posiedzenia Prezydium odbywają się w miarę potrzeb, jednak nie rzadziej niż jeden raz </w:t>
      </w:r>
      <w:r w:rsidRPr="00261821">
        <w:rPr>
          <w:spacing w:val="-5"/>
          <w:w w:val="105"/>
          <w:sz w:val="24"/>
          <w:szCs w:val="24"/>
        </w:rPr>
        <w:br/>
        <w:t xml:space="preserve">w miesiącu. Prezydium może uchwalić harmonogram swoich posiedzeń w drodze uchwały. </w:t>
      </w:r>
    </w:p>
    <w:p w14:paraId="1F268237" w14:textId="77777777" w:rsidR="007B3691" w:rsidRPr="005B3ED0" w:rsidRDefault="007B3691" w:rsidP="007B3691">
      <w:pPr>
        <w:pStyle w:val="Akapitzlist"/>
        <w:numPr>
          <w:ilvl w:val="0"/>
          <w:numId w:val="54"/>
        </w:numPr>
        <w:suppressAutoHyphens w:val="0"/>
        <w:spacing w:after="160" w:line="360" w:lineRule="auto"/>
        <w:jc w:val="both"/>
        <w:rPr>
          <w:spacing w:val="-5"/>
          <w:w w:val="105"/>
          <w:sz w:val="24"/>
          <w:szCs w:val="24"/>
        </w:rPr>
      </w:pPr>
      <w:r w:rsidRPr="00261821">
        <w:rPr>
          <w:spacing w:val="-5"/>
          <w:w w:val="105"/>
          <w:sz w:val="24"/>
          <w:szCs w:val="24"/>
        </w:rPr>
        <w:t xml:space="preserve">Posiedzenia Prezydium zwołuje Prezes. W zawiadomieniu o zwołaniu posiedzenia podaje się datę i godzinę rozpoczęcia oraz formę posiedzenia, a w przypadku posiedzenia w formie stacjonarnej oraz hybrydowej również jego miejsce. Do zawiadomienia przesyłanego pocztą elektroniczną dołącza się projekt porządku obrad </w:t>
      </w:r>
      <w:r w:rsidRPr="00CB7BB6">
        <w:rPr>
          <w:spacing w:val="-5"/>
          <w:w w:val="105"/>
          <w:sz w:val="24"/>
          <w:szCs w:val="24"/>
        </w:rPr>
        <w:t xml:space="preserve">oraz materiały przewidziane </w:t>
      </w:r>
      <w:r>
        <w:rPr>
          <w:spacing w:val="-5"/>
          <w:w w:val="105"/>
          <w:sz w:val="24"/>
          <w:szCs w:val="24"/>
        </w:rPr>
        <w:br/>
      </w:r>
      <w:r w:rsidRPr="00CB7BB6">
        <w:rPr>
          <w:spacing w:val="-5"/>
          <w:w w:val="105"/>
          <w:sz w:val="24"/>
          <w:szCs w:val="24"/>
        </w:rPr>
        <w:t xml:space="preserve">w projekcie porządku obrad, w tym m.in. projekty uchwał, </w:t>
      </w:r>
      <w:r w:rsidRPr="005B3ED0">
        <w:rPr>
          <w:spacing w:val="-5"/>
          <w:w w:val="105"/>
          <w:sz w:val="24"/>
          <w:szCs w:val="24"/>
        </w:rPr>
        <w:t xml:space="preserve">bądź też informację </w:t>
      </w:r>
      <w:r>
        <w:rPr>
          <w:spacing w:val="-5"/>
          <w:w w:val="105"/>
          <w:sz w:val="24"/>
          <w:szCs w:val="24"/>
        </w:rPr>
        <w:br/>
      </w:r>
      <w:r w:rsidRPr="005B3ED0">
        <w:rPr>
          <w:spacing w:val="-5"/>
          <w:w w:val="105"/>
          <w:sz w:val="24"/>
          <w:szCs w:val="24"/>
        </w:rPr>
        <w:t xml:space="preserve">o udostępnieniu do pobrania ww. materiałów na platformie elektronicznej dedykowanej członkom </w:t>
      </w:r>
      <w:r>
        <w:rPr>
          <w:spacing w:val="-5"/>
          <w:w w:val="105"/>
          <w:sz w:val="24"/>
          <w:szCs w:val="24"/>
        </w:rPr>
        <w:t xml:space="preserve">Prezydium. </w:t>
      </w:r>
      <w:r w:rsidRPr="005B3ED0">
        <w:rPr>
          <w:spacing w:val="-5"/>
          <w:w w:val="105"/>
          <w:sz w:val="24"/>
          <w:szCs w:val="24"/>
        </w:rPr>
        <w:t xml:space="preserve">W przypadku gdy materiały na posiedzenie nie są gotowe w terminie </w:t>
      </w:r>
      <w:r>
        <w:rPr>
          <w:spacing w:val="-5"/>
          <w:w w:val="105"/>
          <w:sz w:val="24"/>
          <w:szCs w:val="24"/>
        </w:rPr>
        <w:t xml:space="preserve">wysłania zawiadomienia o posiedzeniu Prezydium, </w:t>
      </w:r>
      <w:r w:rsidRPr="005B3ED0">
        <w:rPr>
          <w:spacing w:val="-5"/>
          <w:w w:val="105"/>
          <w:sz w:val="24"/>
          <w:szCs w:val="24"/>
        </w:rPr>
        <w:t>dopuszcza się ich wysyłanie pocztą elektroniczną bądź udostępnienie na ww. platformie w terminie późniejszym</w:t>
      </w:r>
      <w:r>
        <w:rPr>
          <w:spacing w:val="-5"/>
          <w:w w:val="105"/>
          <w:sz w:val="24"/>
          <w:szCs w:val="24"/>
        </w:rPr>
        <w:t>.</w:t>
      </w:r>
    </w:p>
    <w:p w14:paraId="235E46F5" w14:textId="77777777" w:rsidR="007B3691" w:rsidRDefault="007B3691" w:rsidP="007B3691">
      <w:pPr>
        <w:pStyle w:val="Akapitzlist"/>
        <w:numPr>
          <w:ilvl w:val="0"/>
          <w:numId w:val="54"/>
        </w:numPr>
        <w:suppressAutoHyphens w:val="0"/>
        <w:spacing w:after="160" w:line="360" w:lineRule="auto"/>
        <w:jc w:val="both"/>
        <w:rPr>
          <w:spacing w:val="-5"/>
          <w:w w:val="105"/>
          <w:sz w:val="24"/>
          <w:szCs w:val="24"/>
        </w:rPr>
      </w:pPr>
      <w:r w:rsidRPr="00261821">
        <w:rPr>
          <w:spacing w:val="-5"/>
          <w:w w:val="105"/>
          <w:sz w:val="24"/>
          <w:szCs w:val="24"/>
        </w:rPr>
        <w:t xml:space="preserve">Do działania Prezydium odpowiednie zastosowanie mają postanowienia </w:t>
      </w:r>
      <w:r w:rsidRPr="00261821">
        <w:rPr>
          <w:sz w:val="24"/>
          <w:szCs w:val="24"/>
        </w:rPr>
        <w:t>§§</w:t>
      </w:r>
      <w:r w:rsidRPr="00261821">
        <w:rPr>
          <w:spacing w:val="-5"/>
          <w:w w:val="105"/>
          <w:sz w:val="24"/>
          <w:szCs w:val="24"/>
        </w:rPr>
        <w:t xml:space="preserve"> 5-11 niniejszego regulaminu.</w:t>
      </w:r>
    </w:p>
    <w:p w14:paraId="72D4E9B6" w14:textId="77777777" w:rsidR="007B3691" w:rsidRDefault="007B3691" w:rsidP="007B3691">
      <w:pPr>
        <w:pStyle w:val="Akapitzlist"/>
        <w:spacing w:line="360" w:lineRule="auto"/>
        <w:ind w:left="360"/>
        <w:jc w:val="both"/>
        <w:rPr>
          <w:spacing w:val="-5"/>
          <w:w w:val="105"/>
          <w:sz w:val="24"/>
          <w:szCs w:val="24"/>
        </w:rPr>
      </w:pPr>
    </w:p>
    <w:p w14:paraId="6D16DA9C" w14:textId="77777777" w:rsidR="007B3691" w:rsidRPr="005B3ED0" w:rsidRDefault="007B3691" w:rsidP="007B3691">
      <w:pPr>
        <w:pStyle w:val="Akapitzlist"/>
        <w:spacing w:line="360" w:lineRule="auto"/>
        <w:ind w:left="360"/>
        <w:jc w:val="both"/>
        <w:rPr>
          <w:spacing w:val="-5"/>
          <w:w w:val="105"/>
          <w:sz w:val="24"/>
          <w:szCs w:val="24"/>
        </w:rPr>
      </w:pPr>
    </w:p>
    <w:p w14:paraId="20CD774E" w14:textId="77777777" w:rsidR="007B3691" w:rsidRPr="00261821" w:rsidRDefault="007B3691" w:rsidP="007B3691">
      <w:pPr>
        <w:spacing w:line="360" w:lineRule="auto"/>
        <w:jc w:val="both"/>
        <w:rPr>
          <w:b/>
          <w:bCs/>
          <w:spacing w:val="-5"/>
          <w:w w:val="105"/>
          <w:sz w:val="24"/>
          <w:szCs w:val="24"/>
        </w:rPr>
      </w:pPr>
      <w:r w:rsidRPr="00261821">
        <w:rPr>
          <w:b/>
          <w:bCs/>
          <w:spacing w:val="-5"/>
          <w:w w:val="105"/>
          <w:sz w:val="24"/>
          <w:szCs w:val="24"/>
        </w:rPr>
        <w:t>ROZDZIAŁ V</w:t>
      </w:r>
    </w:p>
    <w:p w14:paraId="05669CB8" w14:textId="77777777" w:rsidR="007B3691" w:rsidRPr="00261821" w:rsidRDefault="007B3691" w:rsidP="007B3691">
      <w:pPr>
        <w:spacing w:line="360" w:lineRule="auto"/>
        <w:jc w:val="both"/>
        <w:rPr>
          <w:b/>
          <w:bCs/>
          <w:spacing w:val="-5"/>
          <w:w w:val="105"/>
          <w:sz w:val="24"/>
          <w:szCs w:val="24"/>
        </w:rPr>
      </w:pPr>
      <w:r w:rsidRPr="00261821">
        <w:rPr>
          <w:b/>
          <w:bCs/>
          <w:spacing w:val="-5"/>
          <w:w w:val="105"/>
          <w:sz w:val="24"/>
          <w:szCs w:val="24"/>
        </w:rPr>
        <w:t>KOMISJE PROBLEMOWE</w:t>
      </w:r>
    </w:p>
    <w:p w14:paraId="4C96E6DB" w14:textId="77777777" w:rsidR="007B3691" w:rsidRPr="00261821" w:rsidRDefault="007B3691" w:rsidP="007B3691">
      <w:pPr>
        <w:spacing w:line="360" w:lineRule="auto"/>
        <w:jc w:val="center"/>
        <w:rPr>
          <w:b/>
          <w:bCs/>
          <w:spacing w:val="-5"/>
          <w:w w:val="105"/>
          <w:sz w:val="24"/>
          <w:szCs w:val="24"/>
        </w:rPr>
      </w:pPr>
      <w:r w:rsidRPr="00261821">
        <w:rPr>
          <w:b/>
          <w:bCs/>
          <w:spacing w:val="-5"/>
          <w:w w:val="105"/>
          <w:sz w:val="24"/>
          <w:szCs w:val="24"/>
        </w:rPr>
        <w:t>§ 15.</w:t>
      </w:r>
    </w:p>
    <w:p w14:paraId="5423393F" w14:textId="77777777" w:rsidR="007B3691" w:rsidRPr="00261821" w:rsidRDefault="007B3691" w:rsidP="007B3691">
      <w:pPr>
        <w:pStyle w:val="Akapitzlist"/>
        <w:widowControl w:val="0"/>
        <w:numPr>
          <w:ilvl w:val="0"/>
          <w:numId w:val="56"/>
        </w:numPr>
        <w:suppressAutoHyphens w:val="0"/>
        <w:autoSpaceDE w:val="0"/>
        <w:autoSpaceDN w:val="0"/>
        <w:spacing w:line="360" w:lineRule="auto"/>
        <w:contextualSpacing w:val="0"/>
        <w:jc w:val="both"/>
        <w:rPr>
          <w:sz w:val="24"/>
          <w:szCs w:val="24"/>
        </w:rPr>
      </w:pPr>
      <w:r w:rsidRPr="00261821">
        <w:rPr>
          <w:w w:val="105"/>
          <w:sz w:val="24"/>
          <w:szCs w:val="24"/>
        </w:rPr>
        <w:t>W celu realizacji swoich zadań Rada</w:t>
      </w:r>
      <w:r w:rsidRPr="00261821">
        <w:rPr>
          <w:spacing w:val="-14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powołuje</w:t>
      </w:r>
      <w:r w:rsidRPr="00261821">
        <w:rPr>
          <w:spacing w:val="-9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w</w:t>
      </w:r>
      <w:r w:rsidRPr="00261821">
        <w:rPr>
          <w:spacing w:val="-15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formie</w:t>
      </w:r>
      <w:r w:rsidRPr="00261821">
        <w:rPr>
          <w:spacing w:val="-6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uchwały</w:t>
      </w:r>
      <w:r w:rsidRPr="00261821">
        <w:rPr>
          <w:spacing w:val="-2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komisje</w:t>
      </w:r>
      <w:r w:rsidRPr="00261821">
        <w:rPr>
          <w:spacing w:val="-1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problemowe</w:t>
      </w:r>
      <w:r w:rsidRPr="00261821">
        <w:rPr>
          <w:spacing w:val="6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i</w:t>
      </w:r>
      <w:r w:rsidRPr="00261821">
        <w:rPr>
          <w:spacing w:val="-16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ich</w:t>
      </w:r>
      <w:r w:rsidRPr="00261821">
        <w:rPr>
          <w:spacing w:val="-15"/>
          <w:w w:val="105"/>
          <w:sz w:val="24"/>
          <w:szCs w:val="24"/>
        </w:rPr>
        <w:t xml:space="preserve"> </w:t>
      </w:r>
      <w:r w:rsidRPr="00261821">
        <w:rPr>
          <w:spacing w:val="-2"/>
          <w:w w:val="105"/>
          <w:sz w:val="24"/>
          <w:szCs w:val="24"/>
        </w:rPr>
        <w:t>składy.</w:t>
      </w:r>
    </w:p>
    <w:p w14:paraId="66580FFC" w14:textId="77777777" w:rsidR="007B3691" w:rsidRPr="00261821" w:rsidRDefault="007B3691" w:rsidP="007B3691">
      <w:pPr>
        <w:pStyle w:val="Akapitzlist"/>
        <w:widowControl w:val="0"/>
        <w:numPr>
          <w:ilvl w:val="0"/>
          <w:numId w:val="56"/>
        </w:numPr>
        <w:suppressAutoHyphens w:val="0"/>
        <w:autoSpaceDE w:val="0"/>
        <w:autoSpaceDN w:val="0"/>
        <w:spacing w:line="360" w:lineRule="auto"/>
        <w:contextualSpacing w:val="0"/>
        <w:jc w:val="both"/>
        <w:rPr>
          <w:sz w:val="24"/>
          <w:szCs w:val="24"/>
        </w:rPr>
      </w:pPr>
      <w:r w:rsidRPr="00261821">
        <w:rPr>
          <w:w w:val="105"/>
          <w:sz w:val="24"/>
          <w:szCs w:val="24"/>
        </w:rPr>
        <w:t>Przewodniczących</w:t>
      </w:r>
      <w:r w:rsidRPr="00261821">
        <w:rPr>
          <w:spacing w:val="-16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komisji</w:t>
      </w:r>
      <w:r w:rsidRPr="00261821">
        <w:rPr>
          <w:spacing w:val="-15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powołuje</w:t>
      </w:r>
      <w:r w:rsidRPr="00261821">
        <w:rPr>
          <w:spacing w:val="-12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się</w:t>
      </w:r>
      <w:r w:rsidRPr="00261821">
        <w:rPr>
          <w:spacing w:val="-15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w</w:t>
      </w:r>
      <w:r w:rsidRPr="00261821">
        <w:rPr>
          <w:spacing w:val="-15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głosowaniu</w:t>
      </w:r>
      <w:r w:rsidRPr="00261821">
        <w:rPr>
          <w:spacing w:val="-7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jawnym</w:t>
      </w:r>
      <w:r w:rsidRPr="00261821">
        <w:rPr>
          <w:spacing w:val="-9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spośród</w:t>
      </w:r>
      <w:r w:rsidRPr="00261821">
        <w:rPr>
          <w:spacing w:val="-10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członków</w:t>
      </w:r>
      <w:r w:rsidRPr="00261821">
        <w:rPr>
          <w:spacing w:val="-8"/>
          <w:w w:val="105"/>
          <w:sz w:val="24"/>
          <w:szCs w:val="24"/>
        </w:rPr>
        <w:t xml:space="preserve"> </w:t>
      </w:r>
      <w:r w:rsidRPr="00261821">
        <w:rPr>
          <w:spacing w:val="-2"/>
          <w:w w:val="105"/>
          <w:sz w:val="24"/>
          <w:szCs w:val="24"/>
        </w:rPr>
        <w:t>Rady.</w:t>
      </w:r>
    </w:p>
    <w:p w14:paraId="5B6A182D" w14:textId="77777777" w:rsidR="007B3691" w:rsidRPr="00261821" w:rsidRDefault="007B3691" w:rsidP="007B3691">
      <w:pPr>
        <w:pStyle w:val="Akapitzlist"/>
        <w:widowControl w:val="0"/>
        <w:numPr>
          <w:ilvl w:val="0"/>
          <w:numId w:val="56"/>
        </w:numPr>
        <w:suppressAutoHyphens w:val="0"/>
        <w:autoSpaceDE w:val="0"/>
        <w:autoSpaceDN w:val="0"/>
        <w:spacing w:line="360" w:lineRule="auto"/>
        <w:contextualSpacing w:val="0"/>
        <w:jc w:val="both"/>
        <w:rPr>
          <w:sz w:val="24"/>
          <w:szCs w:val="24"/>
        </w:rPr>
      </w:pPr>
      <w:r w:rsidRPr="00261821">
        <w:rPr>
          <w:w w:val="105"/>
          <w:sz w:val="24"/>
          <w:szCs w:val="24"/>
        </w:rPr>
        <w:t>Rada lub Prezydium, z własnej inicjatywy lub na wniosek</w:t>
      </w:r>
      <w:r w:rsidRPr="00261821">
        <w:rPr>
          <w:spacing w:val="37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Komisji, może powoływać stałe lub</w:t>
      </w:r>
      <w:r w:rsidRPr="00261821">
        <w:rPr>
          <w:spacing w:val="-1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doraźne zespoły problemowe.</w:t>
      </w:r>
    </w:p>
    <w:p w14:paraId="102E6A31" w14:textId="77777777" w:rsidR="007B3691" w:rsidRPr="00261821" w:rsidRDefault="007B3691" w:rsidP="007B3691">
      <w:pPr>
        <w:pStyle w:val="Akapitzlist"/>
        <w:widowControl w:val="0"/>
        <w:numPr>
          <w:ilvl w:val="0"/>
          <w:numId w:val="56"/>
        </w:numPr>
        <w:suppressAutoHyphens w:val="0"/>
        <w:autoSpaceDE w:val="0"/>
        <w:autoSpaceDN w:val="0"/>
        <w:spacing w:line="360" w:lineRule="auto"/>
        <w:contextualSpacing w:val="0"/>
        <w:jc w:val="both"/>
        <w:rPr>
          <w:sz w:val="24"/>
          <w:szCs w:val="24"/>
        </w:rPr>
      </w:pPr>
      <w:r w:rsidRPr="00261821">
        <w:rPr>
          <w:w w:val="105"/>
          <w:sz w:val="24"/>
          <w:szCs w:val="24"/>
        </w:rPr>
        <w:t>Członkami komisji Rady - stałych lub</w:t>
      </w:r>
      <w:r w:rsidRPr="00261821">
        <w:rPr>
          <w:spacing w:val="-1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doraźnych, zespołów nie muszą</w:t>
      </w:r>
      <w:r w:rsidRPr="00261821">
        <w:rPr>
          <w:spacing w:val="-4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być członkowie organów Izby.</w:t>
      </w:r>
    </w:p>
    <w:p w14:paraId="5FAC863B" w14:textId="77777777" w:rsidR="007B3691" w:rsidRPr="00261821" w:rsidRDefault="007B3691" w:rsidP="007B3691">
      <w:pPr>
        <w:pStyle w:val="Akapitzlist"/>
        <w:widowControl w:val="0"/>
        <w:numPr>
          <w:ilvl w:val="0"/>
          <w:numId w:val="56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 xml:space="preserve">Rada określa zakres działania i zadania poszczególnych komisji oraz ustanawia regulamin działania komisji i zespołu. </w:t>
      </w:r>
    </w:p>
    <w:p w14:paraId="78A67A9E" w14:textId="77777777" w:rsidR="007B3691" w:rsidRPr="00261821" w:rsidRDefault="007B3691" w:rsidP="007B3691">
      <w:pPr>
        <w:pStyle w:val="Akapitzlist"/>
        <w:widowControl w:val="0"/>
        <w:numPr>
          <w:ilvl w:val="0"/>
          <w:numId w:val="56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261821">
        <w:rPr>
          <w:w w:val="105"/>
          <w:sz w:val="24"/>
          <w:szCs w:val="24"/>
        </w:rPr>
        <w:t xml:space="preserve">Przewodniczący komisji problemowych zdaje sprawozdanie z jej działalności </w:t>
      </w:r>
      <w:r w:rsidRPr="00261821">
        <w:rPr>
          <w:w w:val="105"/>
          <w:sz w:val="24"/>
          <w:szCs w:val="24"/>
        </w:rPr>
        <w:br/>
        <w:t>w terminach określonych przez Radę.</w:t>
      </w:r>
    </w:p>
    <w:p w14:paraId="25BB02E6" w14:textId="77777777" w:rsidR="007B3691" w:rsidRPr="00261821" w:rsidRDefault="007B3691" w:rsidP="007B3691">
      <w:pPr>
        <w:pStyle w:val="Akapitzlist"/>
        <w:widowControl w:val="0"/>
        <w:numPr>
          <w:ilvl w:val="0"/>
          <w:numId w:val="56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261821">
        <w:rPr>
          <w:w w:val="105"/>
          <w:sz w:val="24"/>
          <w:szCs w:val="24"/>
        </w:rPr>
        <w:t xml:space="preserve">Komisje i zespoły zobowiązane są do przedstawiania na wniosek Prezesa opinii </w:t>
      </w:r>
      <w:r w:rsidRPr="00261821">
        <w:rPr>
          <w:w w:val="105"/>
          <w:sz w:val="24"/>
          <w:szCs w:val="24"/>
        </w:rPr>
        <w:br/>
        <w:t>w sprawach związanych z powierzonymi im zadaniami.</w:t>
      </w:r>
    </w:p>
    <w:p w14:paraId="126B0301" w14:textId="77777777" w:rsidR="007B3691" w:rsidRPr="00261821" w:rsidRDefault="007B3691" w:rsidP="007B3691">
      <w:pPr>
        <w:widowControl w:val="0"/>
        <w:autoSpaceDE w:val="0"/>
        <w:autoSpaceDN w:val="0"/>
        <w:spacing w:line="360" w:lineRule="auto"/>
        <w:jc w:val="both"/>
        <w:rPr>
          <w:sz w:val="24"/>
          <w:szCs w:val="24"/>
        </w:rPr>
      </w:pPr>
    </w:p>
    <w:p w14:paraId="2E5F01D9" w14:textId="77777777" w:rsidR="007B3691" w:rsidRPr="00261821" w:rsidRDefault="007B3691" w:rsidP="007B3691">
      <w:pPr>
        <w:spacing w:line="360" w:lineRule="auto"/>
        <w:jc w:val="both"/>
        <w:rPr>
          <w:b/>
          <w:bCs/>
          <w:spacing w:val="-5"/>
          <w:w w:val="105"/>
          <w:sz w:val="24"/>
          <w:szCs w:val="24"/>
        </w:rPr>
      </w:pPr>
      <w:r w:rsidRPr="00261821">
        <w:rPr>
          <w:b/>
          <w:bCs/>
          <w:spacing w:val="-5"/>
          <w:w w:val="105"/>
          <w:sz w:val="24"/>
          <w:szCs w:val="24"/>
        </w:rPr>
        <w:t>ROZDZIAŁ VI</w:t>
      </w:r>
    </w:p>
    <w:p w14:paraId="0DD6BC6C" w14:textId="77777777" w:rsidR="007B3691" w:rsidRPr="00261821" w:rsidRDefault="007B3691" w:rsidP="007B3691">
      <w:pPr>
        <w:spacing w:line="360" w:lineRule="auto"/>
        <w:jc w:val="both"/>
        <w:rPr>
          <w:b/>
          <w:bCs/>
          <w:spacing w:val="-5"/>
          <w:w w:val="105"/>
          <w:sz w:val="24"/>
          <w:szCs w:val="24"/>
        </w:rPr>
      </w:pPr>
      <w:r w:rsidRPr="00261821">
        <w:rPr>
          <w:b/>
          <w:bCs/>
          <w:spacing w:val="-5"/>
          <w:w w:val="105"/>
          <w:sz w:val="24"/>
          <w:szCs w:val="24"/>
        </w:rPr>
        <w:t>DELEGATURY I KOŁA IZBY</w:t>
      </w:r>
    </w:p>
    <w:p w14:paraId="020745DE" w14:textId="77777777" w:rsidR="007B3691" w:rsidRPr="00261821" w:rsidRDefault="007B3691" w:rsidP="007B3691">
      <w:pPr>
        <w:spacing w:line="360" w:lineRule="auto"/>
        <w:jc w:val="center"/>
        <w:rPr>
          <w:b/>
          <w:bCs/>
          <w:spacing w:val="-5"/>
          <w:w w:val="105"/>
          <w:sz w:val="24"/>
          <w:szCs w:val="24"/>
        </w:rPr>
      </w:pPr>
      <w:r w:rsidRPr="00261821">
        <w:rPr>
          <w:b/>
          <w:bCs/>
          <w:spacing w:val="-5"/>
          <w:w w:val="105"/>
          <w:sz w:val="24"/>
          <w:szCs w:val="24"/>
        </w:rPr>
        <w:t>§ 16.</w:t>
      </w:r>
    </w:p>
    <w:p w14:paraId="6C1005D3" w14:textId="77777777" w:rsidR="007B3691" w:rsidRPr="00261821" w:rsidRDefault="007B3691" w:rsidP="007B3691">
      <w:pPr>
        <w:pStyle w:val="Akapitzlist"/>
        <w:widowControl w:val="0"/>
        <w:numPr>
          <w:ilvl w:val="0"/>
          <w:numId w:val="57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261821">
        <w:rPr>
          <w:w w:val="105"/>
          <w:sz w:val="24"/>
          <w:szCs w:val="24"/>
        </w:rPr>
        <w:t>Zjazd</w:t>
      </w:r>
      <w:r w:rsidRPr="00261821">
        <w:rPr>
          <w:spacing w:val="-12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może</w:t>
      </w:r>
      <w:r w:rsidRPr="00261821">
        <w:rPr>
          <w:spacing w:val="-2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powoływać</w:t>
      </w:r>
      <w:r w:rsidRPr="00261821">
        <w:rPr>
          <w:spacing w:val="-10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i</w:t>
      </w:r>
      <w:r w:rsidRPr="00261821">
        <w:rPr>
          <w:spacing w:val="-4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znosić</w:t>
      </w:r>
      <w:r w:rsidRPr="00261821">
        <w:rPr>
          <w:spacing w:val="-10"/>
          <w:w w:val="105"/>
          <w:sz w:val="24"/>
          <w:szCs w:val="24"/>
        </w:rPr>
        <w:t xml:space="preserve"> delegatury oraz </w:t>
      </w:r>
      <w:r w:rsidRPr="00261821">
        <w:rPr>
          <w:w w:val="105"/>
          <w:sz w:val="24"/>
          <w:szCs w:val="24"/>
        </w:rPr>
        <w:t>koła</w:t>
      </w:r>
      <w:r w:rsidRPr="00261821">
        <w:rPr>
          <w:spacing w:val="-8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Izby,</w:t>
      </w:r>
      <w:r w:rsidRPr="00261821">
        <w:rPr>
          <w:spacing w:val="-13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określając</w:t>
      </w:r>
      <w:r w:rsidRPr="00261821">
        <w:rPr>
          <w:spacing w:val="-1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ich</w:t>
      </w:r>
      <w:r w:rsidRPr="00261821">
        <w:rPr>
          <w:spacing w:val="-15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obszar</w:t>
      </w:r>
      <w:r w:rsidRPr="00261821">
        <w:rPr>
          <w:spacing w:val="-5"/>
          <w:w w:val="105"/>
          <w:sz w:val="24"/>
          <w:szCs w:val="24"/>
        </w:rPr>
        <w:t xml:space="preserve"> </w:t>
      </w:r>
      <w:r w:rsidRPr="00261821">
        <w:rPr>
          <w:spacing w:val="-5"/>
          <w:w w:val="105"/>
          <w:sz w:val="24"/>
          <w:szCs w:val="24"/>
        </w:rPr>
        <w:br/>
      </w:r>
      <w:r w:rsidRPr="00261821">
        <w:rPr>
          <w:w w:val="105"/>
          <w:sz w:val="24"/>
          <w:szCs w:val="24"/>
        </w:rPr>
        <w:t>i</w:t>
      </w:r>
      <w:r w:rsidRPr="00261821">
        <w:rPr>
          <w:spacing w:val="-9"/>
          <w:w w:val="105"/>
          <w:sz w:val="24"/>
          <w:szCs w:val="24"/>
        </w:rPr>
        <w:t xml:space="preserve"> </w:t>
      </w:r>
      <w:r w:rsidRPr="00261821">
        <w:rPr>
          <w:spacing w:val="-2"/>
          <w:w w:val="105"/>
          <w:sz w:val="24"/>
          <w:szCs w:val="24"/>
        </w:rPr>
        <w:t>siedzibę.</w:t>
      </w:r>
    </w:p>
    <w:p w14:paraId="3DBC67FD" w14:textId="77777777" w:rsidR="007B3691" w:rsidRPr="00261821" w:rsidRDefault="007B3691" w:rsidP="007B3691">
      <w:pPr>
        <w:pStyle w:val="Akapitzlist"/>
        <w:widowControl w:val="0"/>
        <w:numPr>
          <w:ilvl w:val="0"/>
          <w:numId w:val="57"/>
        </w:numPr>
        <w:suppressAutoHyphens w:val="0"/>
        <w:autoSpaceDE w:val="0"/>
        <w:autoSpaceDN w:val="0"/>
        <w:spacing w:line="360" w:lineRule="auto"/>
        <w:jc w:val="both"/>
        <w:rPr>
          <w:w w:val="105"/>
          <w:sz w:val="24"/>
          <w:szCs w:val="24"/>
        </w:rPr>
      </w:pPr>
      <w:r w:rsidRPr="00261821">
        <w:rPr>
          <w:w w:val="105"/>
          <w:sz w:val="24"/>
          <w:szCs w:val="24"/>
        </w:rPr>
        <w:t>Zadania, organizację i tryb działania delegatury określa regulamin delegatury, który ustala Rada, uwzględniając w szczególności zadania wykonywane na zlecenie Rady oraz współpracę delegatury z terenowymi organami administracji publicznej.</w:t>
      </w:r>
    </w:p>
    <w:p w14:paraId="7FEE3AE2" w14:textId="77777777" w:rsidR="007B3691" w:rsidRPr="00261821" w:rsidRDefault="007B3691" w:rsidP="007B3691">
      <w:pPr>
        <w:pStyle w:val="Akapitzlist"/>
        <w:widowControl w:val="0"/>
        <w:numPr>
          <w:ilvl w:val="0"/>
          <w:numId w:val="57"/>
        </w:numPr>
        <w:suppressAutoHyphens w:val="0"/>
        <w:autoSpaceDE w:val="0"/>
        <w:autoSpaceDN w:val="0"/>
        <w:spacing w:line="360" w:lineRule="auto"/>
        <w:rPr>
          <w:sz w:val="24"/>
          <w:szCs w:val="24"/>
        </w:rPr>
      </w:pPr>
      <w:r w:rsidRPr="00261821">
        <w:rPr>
          <w:w w:val="105"/>
          <w:sz w:val="24"/>
          <w:szCs w:val="24"/>
        </w:rPr>
        <w:t>Do</w:t>
      </w:r>
      <w:r w:rsidRPr="00261821">
        <w:rPr>
          <w:spacing w:val="-14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zadań</w:t>
      </w:r>
      <w:r w:rsidRPr="00261821">
        <w:rPr>
          <w:spacing w:val="-11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delegatury</w:t>
      </w:r>
      <w:r w:rsidRPr="00261821">
        <w:rPr>
          <w:spacing w:val="7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lub</w:t>
      </w:r>
      <w:r w:rsidRPr="00261821">
        <w:rPr>
          <w:spacing w:val="-13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koła</w:t>
      </w:r>
      <w:r w:rsidRPr="00261821">
        <w:rPr>
          <w:spacing w:val="-8"/>
          <w:w w:val="105"/>
          <w:sz w:val="24"/>
          <w:szCs w:val="24"/>
        </w:rPr>
        <w:t xml:space="preserve"> </w:t>
      </w:r>
      <w:r w:rsidRPr="00261821">
        <w:rPr>
          <w:spacing w:val="-2"/>
          <w:w w:val="105"/>
          <w:sz w:val="24"/>
          <w:szCs w:val="24"/>
        </w:rPr>
        <w:t>należy w szczególności:</w:t>
      </w:r>
    </w:p>
    <w:p w14:paraId="7155F878" w14:textId="77777777" w:rsidR="007B3691" w:rsidRPr="00261821" w:rsidRDefault="007B3691" w:rsidP="007B3691">
      <w:pPr>
        <w:pStyle w:val="Akapitzlist"/>
        <w:widowControl w:val="0"/>
        <w:numPr>
          <w:ilvl w:val="1"/>
          <w:numId w:val="57"/>
        </w:numPr>
        <w:suppressAutoHyphens w:val="0"/>
        <w:autoSpaceDE w:val="0"/>
        <w:autoSpaceDN w:val="0"/>
        <w:spacing w:line="360" w:lineRule="auto"/>
        <w:contextualSpacing w:val="0"/>
        <w:rPr>
          <w:sz w:val="24"/>
          <w:szCs w:val="24"/>
        </w:rPr>
      </w:pPr>
      <w:r w:rsidRPr="00261821">
        <w:rPr>
          <w:w w:val="105"/>
          <w:sz w:val="24"/>
          <w:szCs w:val="24"/>
        </w:rPr>
        <w:t>wykonywanie</w:t>
      </w:r>
      <w:r w:rsidRPr="00261821">
        <w:rPr>
          <w:spacing w:val="-10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czynności</w:t>
      </w:r>
      <w:r w:rsidRPr="00261821">
        <w:rPr>
          <w:spacing w:val="-9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zaleconych</w:t>
      </w:r>
      <w:r w:rsidRPr="00261821">
        <w:rPr>
          <w:spacing w:val="-6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przez</w:t>
      </w:r>
      <w:r w:rsidRPr="00261821">
        <w:rPr>
          <w:spacing w:val="34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Radę</w:t>
      </w:r>
      <w:r w:rsidRPr="00261821">
        <w:rPr>
          <w:spacing w:val="-10"/>
          <w:w w:val="105"/>
          <w:sz w:val="24"/>
          <w:szCs w:val="24"/>
        </w:rPr>
        <w:t>,</w:t>
      </w:r>
    </w:p>
    <w:p w14:paraId="0A2A03EA" w14:textId="77777777" w:rsidR="007B3691" w:rsidRPr="00261821" w:rsidRDefault="007B3691" w:rsidP="007B3691">
      <w:pPr>
        <w:pStyle w:val="Akapitzlist"/>
        <w:widowControl w:val="0"/>
        <w:numPr>
          <w:ilvl w:val="1"/>
          <w:numId w:val="57"/>
        </w:numPr>
        <w:suppressAutoHyphens w:val="0"/>
        <w:autoSpaceDE w:val="0"/>
        <w:autoSpaceDN w:val="0"/>
        <w:spacing w:line="360" w:lineRule="auto"/>
        <w:contextualSpacing w:val="0"/>
        <w:rPr>
          <w:sz w:val="24"/>
          <w:szCs w:val="24"/>
        </w:rPr>
      </w:pPr>
      <w:r w:rsidRPr="00261821">
        <w:rPr>
          <w:w w:val="105"/>
          <w:sz w:val="24"/>
          <w:szCs w:val="24"/>
        </w:rPr>
        <w:t>współpraca</w:t>
      </w:r>
      <w:r w:rsidRPr="00261821">
        <w:rPr>
          <w:spacing w:val="-16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z</w:t>
      </w:r>
      <w:r w:rsidRPr="00261821">
        <w:rPr>
          <w:spacing w:val="-15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organami</w:t>
      </w:r>
      <w:r w:rsidRPr="00261821">
        <w:rPr>
          <w:spacing w:val="-15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samorządu</w:t>
      </w:r>
      <w:r w:rsidRPr="00261821">
        <w:rPr>
          <w:spacing w:val="-13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terytorialnego</w:t>
      </w:r>
      <w:r w:rsidRPr="00261821">
        <w:rPr>
          <w:spacing w:val="-15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i</w:t>
      </w:r>
      <w:r w:rsidRPr="00261821">
        <w:rPr>
          <w:spacing w:val="-15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administracji</w:t>
      </w:r>
      <w:r w:rsidRPr="00261821">
        <w:rPr>
          <w:spacing w:val="-8"/>
          <w:w w:val="105"/>
          <w:sz w:val="24"/>
          <w:szCs w:val="24"/>
        </w:rPr>
        <w:t xml:space="preserve"> </w:t>
      </w:r>
      <w:r w:rsidRPr="00261821">
        <w:rPr>
          <w:spacing w:val="-2"/>
          <w:w w:val="105"/>
          <w:sz w:val="24"/>
          <w:szCs w:val="24"/>
        </w:rPr>
        <w:t>państwowej,</w:t>
      </w:r>
    </w:p>
    <w:p w14:paraId="08E4E647" w14:textId="77777777" w:rsidR="007B3691" w:rsidRPr="00261821" w:rsidRDefault="007B3691" w:rsidP="007B3691">
      <w:pPr>
        <w:pStyle w:val="Akapitzlist"/>
        <w:widowControl w:val="0"/>
        <w:numPr>
          <w:ilvl w:val="1"/>
          <w:numId w:val="57"/>
        </w:numPr>
        <w:suppressAutoHyphens w:val="0"/>
        <w:autoSpaceDE w:val="0"/>
        <w:autoSpaceDN w:val="0"/>
        <w:spacing w:line="360" w:lineRule="auto"/>
        <w:contextualSpacing w:val="0"/>
        <w:rPr>
          <w:sz w:val="24"/>
          <w:szCs w:val="24"/>
        </w:rPr>
      </w:pPr>
      <w:r w:rsidRPr="00261821">
        <w:rPr>
          <w:spacing w:val="-2"/>
          <w:w w:val="105"/>
          <w:sz w:val="24"/>
          <w:szCs w:val="24"/>
        </w:rPr>
        <w:t>zorganizowanie</w:t>
      </w:r>
      <w:r w:rsidRPr="00261821">
        <w:rPr>
          <w:spacing w:val="-11"/>
          <w:w w:val="105"/>
          <w:sz w:val="24"/>
          <w:szCs w:val="24"/>
        </w:rPr>
        <w:t xml:space="preserve"> </w:t>
      </w:r>
      <w:r w:rsidRPr="00261821">
        <w:rPr>
          <w:spacing w:val="-2"/>
          <w:w w:val="105"/>
          <w:sz w:val="24"/>
          <w:szCs w:val="24"/>
        </w:rPr>
        <w:t>działań</w:t>
      </w:r>
      <w:r w:rsidRPr="00261821">
        <w:rPr>
          <w:spacing w:val="2"/>
          <w:w w:val="105"/>
          <w:sz w:val="24"/>
          <w:szCs w:val="24"/>
        </w:rPr>
        <w:t xml:space="preserve"> </w:t>
      </w:r>
      <w:r w:rsidRPr="00261821">
        <w:rPr>
          <w:spacing w:val="-2"/>
          <w:w w:val="105"/>
          <w:sz w:val="24"/>
          <w:szCs w:val="24"/>
        </w:rPr>
        <w:t>lokalnego</w:t>
      </w:r>
      <w:r w:rsidRPr="00261821">
        <w:rPr>
          <w:spacing w:val="7"/>
          <w:w w:val="105"/>
          <w:sz w:val="24"/>
          <w:szCs w:val="24"/>
        </w:rPr>
        <w:t xml:space="preserve"> </w:t>
      </w:r>
      <w:r w:rsidRPr="00261821">
        <w:rPr>
          <w:spacing w:val="-2"/>
          <w:w w:val="105"/>
          <w:sz w:val="24"/>
          <w:szCs w:val="24"/>
        </w:rPr>
        <w:t>samorządu</w:t>
      </w:r>
      <w:r w:rsidRPr="00261821">
        <w:rPr>
          <w:spacing w:val="8"/>
          <w:w w:val="105"/>
          <w:sz w:val="24"/>
          <w:szCs w:val="24"/>
        </w:rPr>
        <w:t xml:space="preserve"> </w:t>
      </w:r>
      <w:r w:rsidRPr="00261821">
        <w:rPr>
          <w:spacing w:val="-2"/>
          <w:w w:val="105"/>
          <w:sz w:val="24"/>
          <w:szCs w:val="24"/>
        </w:rPr>
        <w:t>lekarzy.</w:t>
      </w:r>
    </w:p>
    <w:p w14:paraId="5062E318" w14:textId="77777777" w:rsidR="007B3691" w:rsidRDefault="007B3691" w:rsidP="007B3691">
      <w:pPr>
        <w:rPr>
          <w:b/>
          <w:bCs/>
          <w:spacing w:val="-5"/>
          <w:w w:val="105"/>
          <w:sz w:val="24"/>
          <w:szCs w:val="24"/>
        </w:rPr>
      </w:pPr>
    </w:p>
    <w:p w14:paraId="02C04954" w14:textId="77777777" w:rsidR="007B3691" w:rsidRDefault="007B3691" w:rsidP="007B3691">
      <w:pPr>
        <w:rPr>
          <w:b/>
          <w:bCs/>
          <w:spacing w:val="-5"/>
          <w:w w:val="105"/>
          <w:sz w:val="24"/>
          <w:szCs w:val="24"/>
        </w:rPr>
      </w:pPr>
    </w:p>
    <w:p w14:paraId="4C753CA9" w14:textId="77777777" w:rsidR="007B3691" w:rsidRPr="00261821" w:rsidRDefault="007B3691" w:rsidP="007B3691">
      <w:pPr>
        <w:rPr>
          <w:b/>
          <w:bCs/>
          <w:spacing w:val="-5"/>
          <w:w w:val="105"/>
          <w:sz w:val="24"/>
          <w:szCs w:val="24"/>
        </w:rPr>
      </w:pPr>
    </w:p>
    <w:p w14:paraId="7CAEFD7C" w14:textId="77777777" w:rsidR="007B3691" w:rsidRPr="00261821" w:rsidRDefault="007B3691" w:rsidP="007B3691">
      <w:pPr>
        <w:rPr>
          <w:b/>
          <w:bCs/>
          <w:spacing w:val="-5"/>
          <w:w w:val="105"/>
          <w:sz w:val="24"/>
          <w:szCs w:val="24"/>
        </w:rPr>
      </w:pPr>
    </w:p>
    <w:p w14:paraId="603F8238" w14:textId="77777777" w:rsidR="007B3691" w:rsidRPr="00261821" w:rsidRDefault="007B3691" w:rsidP="007B3691">
      <w:pPr>
        <w:spacing w:line="360" w:lineRule="auto"/>
        <w:rPr>
          <w:b/>
          <w:bCs/>
          <w:spacing w:val="-5"/>
          <w:w w:val="105"/>
          <w:sz w:val="24"/>
          <w:szCs w:val="24"/>
        </w:rPr>
      </w:pPr>
      <w:r w:rsidRPr="00261821">
        <w:rPr>
          <w:b/>
          <w:bCs/>
          <w:spacing w:val="-5"/>
          <w:w w:val="105"/>
          <w:sz w:val="24"/>
          <w:szCs w:val="24"/>
        </w:rPr>
        <w:lastRenderedPageBreak/>
        <w:t>ROZDZIAŁ VII</w:t>
      </w:r>
    </w:p>
    <w:p w14:paraId="7F738810" w14:textId="77777777" w:rsidR="007B3691" w:rsidRPr="00261821" w:rsidRDefault="007B3691" w:rsidP="007B3691">
      <w:pPr>
        <w:spacing w:line="360" w:lineRule="auto"/>
        <w:rPr>
          <w:b/>
          <w:bCs/>
          <w:spacing w:val="-5"/>
          <w:w w:val="105"/>
          <w:sz w:val="24"/>
          <w:szCs w:val="24"/>
        </w:rPr>
      </w:pPr>
      <w:r w:rsidRPr="00261821">
        <w:rPr>
          <w:b/>
          <w:bCs/>
          <w:spacing w:val="-5"/>
          <w:w w:val="105"/>
          <w:sz w:val="24"/>
          <w:szCs w:val="24"/>
        </w:rPr>
        <w:t>PREZES</w:t>
      </w:r>
    </w:p>
    <w:p w14:paraId="0E37D955" w14:textId="77777777" w:rsidR="007B3691" w:rsidRPr="00261821" w:rsidRDefault="007B3691" w:rsidP="007B3691">
      <w:pPr>
        <w:spacing w:line="360" w:lineRule="auto"/>
        <w:jc w:val="center"/>
        <w:rPr>
          <w:b/>
          <w:bCs/>
          <w:spacing w:val="-5"/>
          <w:w w:val="105"/>
          <w:sz w:val="24"/>
          <w:szCs w:val="24"/>
        </w:rPr>
      </w:pPr>
      <w:r w:rsidRPr="00261821">
        <w:rPr>
          <w:b/>
          <w:bCs/>
          <w:spacing w:val="-5"/>
          <w:w w:val="105"/>
          <w:sz w:val="24"/>
          <w:szCs w:val="24"/>
        </w:rPr>
        <w:t>§ 17.</w:t>
      </w:r>
    </w:p>
    <w:p w14:paraId="0F994DC0" w14:textId="77777777" w:rsidR="007B3691" w:rsidRPr="00261821" w:rsidRDefault="007B3691" w:rsidP="007B3691">
      <w:pPr>
        <w:pStyle w:val="Akapitzlist"/>
        <w:numPr>
          <w:ilvl w:val="0"/>
          <w:numId w:val="59"/>
        </w:numPr>
        <w:suppressAutoHyphens w:val="0"/>
        <w:spacing w:after="160" w:line="360" w:lineRule="auto"/>
        <w:ind w:left="426" w:hanging="426"/>
        <w:jc w:val="both"/>
        <w:rPr>
          <w:spacing w:val="-5"/>
          <w:w w:val="105"/>
          <w:sz w:val="24"/>
          <w:szCs w:val="24"/>
        </w:rPr>
      </w:pPr>
      <w:r w:rsidRPr="00261821">
        <w:rPr>
          <w:spacing w:val="-5"/>
          <w:w w:val="105"/>
          <w:sz w:val="24"/>
          <w:szCs w:val="24"/>
        </w:rPr>
        <w:t>Na czele Rady stoi Prezes, do którego kompetencji i uprawnień należą:</w:t>
      </w:r>
    </w:p>
    <w:p w14:paraId="07487740" w14:textId="77777777" w:rsidR="007B3691" w:rsidRPr="00261821" w:rsidRDefault="007B3691" w:rsidP="007B3691">
      <w:pPr>
        <w:pStyle w:val="Akapitzlist"/>
        <w:widowControl w:val="0"/>
        <w:numPr>
          <w:ilvl w:val="0"/>
          <w:numId w:val="60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261821">
        <w:rPr>
          <w:w w:val="105"/>
          <w:sz w:val="24"/>
          <w:szCs w:val="24"/>
        </w:rPr>
        <w:t>kierowanie pracami Rady</w:t>
      </w:r>
      <w:r w:rsidRPr="00261821">
        <w:rPr>
          <w:spacing w:val="-12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i</w:t>
      </w:r>
      <w:r w:rsidRPr="00261821">
        <w:rPr>
          <w:spacing w:val="-10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reprezentowanie</w:t>
      </w:r>
      <w:r w:rsidRPr="00261821">
        <w:rPr>
          <w:spacing w:val="-6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 xml:space="preserve"> Izby</w:t>
      </w:r>
      <w:r w:rsidRPr="00261821">
        <w:rPr>
          <w:spacing w:val="-3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na</w:t>
      </w:r>
      <w:r w:rsidRPr="00261821">
        <w:rPr>
          <w:spacing w:val="-18"/>
          <w:w w:val="105"/>
          <w:sz w:val="24"/>
          <w:szCs w:val="24"/>
        </w:rPr>
        <w:t xml:space="preserve"> </w:t>
      </w:r>
      <w:r w:rsidRPr="00261821">
        <w:rPr>
          <w:spacing w:val="-2"/>
          <w:w w:val="105"/>
          <w:sz w:val="24"/>
          <w:szCs w:val="24"/>
        </w:rPr>
        <w:t>zewnątrz,</w:t>
      </w:r>
    </w:p>
    <w:p w14:paraId="02138415" w14:textId="77777777" w:rsidR="007B3691" w:rsidRPr="00261821" w:rsidRDefault="007B3691" w:rsidP="007B3691">
      <w:pPr>
        <w:pStyle w:val="Akapitzlist"/>
        <w:widowControl w:val="0"/>
        <w:numPr>
          <w:ilvl w:val="0"/>
          <w:numId w:val="60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261821">
        <w:rPr>
          <w:w w:val="105"/>
          <w:sz w:val="24"/>
          <w:szCs w:val="24"/>
        </w:rPr>
        <w:t>kierowanie</w:t>
      </w:r>
      <w:r w:rsidRPr="00261821">
        <w:rPr>
          <w:spacing w:val="7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pracami</w:t>
      </w:r>
      <w:r w:rsidRPr="00261821">
        <w:rPr>
          <w:spacing w:val="7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Prezydium</w:t>
      </w:r>
      <w:r w:rsidRPr="00261821">
        <w:rPr>
          <w:spacing w:val="15"/>
          <w:w w:val="105"/>
          <w:sz w:val="24"/>
          <w:szCs w:val="24"/>
        </w:rPr>
        <w:t>,</w:t>
      </w:r>
    </w:p>
    <w:p w14:paraId="41BEC516" w14:textId="77777777" w:rsidR="007B3691" w:rsidRPr="00261821" w:rsidRDefault="007B3691" w:rsidP="007B3691">
      <w:pPr>
        <w:pStyle w:val="Akapitzlist"/>
        <w:widowControl w:val="0"/>
        <w:numPr>
          <w:ilvl w:val="0"/>
          <w:numId w:val="60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261821">
        <w:rPr>
          <w:spacing w:val="15"/>
          <w:w w:val="105"/>
          <w:sz w:val="24"/>
          <w:szCs w:val="24"/>
        </w:rPr>
        <w:t>p</w:t>
      </w:r>
      <w:r w:rsidRPr="00261821">
        <w:rPr>
          <w:w w:val="105"/>
          <w:sz w:val="24"/>
          <w:szCs w:val="24"/>
        </w:rPr>
        <w:t>rzydzielanie</w:t>
      </w:r>
      <w:r w:rsidRPr="00261821">
        <w:rPr>
          <w:spacing w:val="-16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spraw</w:t>
      </w:r>
      <w:r w:rsidRPr="00261821">
        <w:rPr>
          <w:spacing w:val="-15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do</w:t>
      </w:r>
      <w:r w:rsidRPr="00261821">
        <w:rPr>
          <w:spacing w:val="-15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załatwienia</w:t>
      </w:r>
      <w:r w:rsidRPr="00261821">
        <w:rPr>
          <w:spacing w:val="-15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członkom</w:t>
      </w:r>
      <w:r w:rsidRPr="00261821">
        <w:rPr>
          <w:spacing w:val="-13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Prezydium</w:t>
      </w:r>
      <w:r w:rsidRPr="00261821">
        <w:rPr>
          <w:spacing w:val="-6"/>
          <w:w w:val="105"/>
          <w:sz w:val="24"/>
          <w:szCs w:val="24"/>
        </w:rPr>
        <w:t>,</w:t>
      </w:r>
    </w:p>
    <w:p w14:paraId="4E9BC452" w14:textId="77777777" w:rsidR="007B3691" w:rsidRPr="00261821" w:rsidRDefault="007B3691" w:rsidP="007B3691">
      <w:pPr>
        <w:pStyle w:val="Akapitzlist"/>
        <w:widowControl w:val="0"/>
        <w:numPr>
          <w:ilvl w:val="0"/>
          <w:numId w:val="60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261821">
        <w:rPr>
          <w:w w:val="105"/>
          <w:sz w:val="24"/>
          <w:szCs w:val="24"/>
        </w:rPr>
        <w:t>powoływanie</w:t>
      </w:r>
      <w:r w:rsidRPr="00261821">
        <w:rPr>
          <w:spacing w:val="-16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swoich pełnomocników</w:t>
      </w:r>
      <w:r w:rsidRPr="00261821">
        <w:rPr>
          <w:spacing w:val="-8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do</w:t>
      </w:r>
      <w:r w:rsidRPr="00261821">
        <w:rPr>
          <w:spacing w:val="-16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prowadzenia</w:t>
      </w:r>
      <w:r w:rsidRPr="00261821">
        <w:rPr>
          <w:spacing w:val="-13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 xml:space="preserve">określonych </w:t>
      </w:r>
      <w:r w:rsidRPr="00261821">
        <w:rPr>
          <w:spacing w:val="-2"/>
          <w:w w:val="105"/>
          <w:sz w:val="24"/>
          <w:szCs w:val="24"/>
        </w:rPr>
        <w:t>spraw,</w:t>
      </w:r>
    </w:p>
    <w:p w14:paraId="48C75AC6" w14:textId="77777777" w:rsidR="007B3691" w:rsidRPr="00261821" w:rsidRDefault="007B3691" w:rsidP="007B3691">
      <w:pPr>
        <w:pStyle w:val="Akapitzlist"/>
        <w:widowControl w:val="0"/>
        <w:numPr>
          <w:ilvl w:val="0"/>
          <w:numId w:val="60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261821">
        <w:rPr>
          <w:spacing w:val="-2"/>
          <w:w w:val="105"/>
          <w:sz w:val="24"/>
          <w:szCs w:val="24"/>
        </w:rPr>
        <w:t>nadzorowanie bieżącej działalności Izby,</w:t>
      </w:r>
    </w:p>
    <w:p w14:paraId="22F247BB" w14:textId="77777777" w:rsidR="007B3691" w:rsidRPr="00261821" w:rsidRDefault="007B3691" w:rsidP="007B3691">
      <w:pPr>
        <w:pStyle w:val="Akapitzlist"/>
        <w:widowControl w:val="0"/>
        <w:numPr>
          <w:ilvl w:val="0"/>
          <w:numId w:val="60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261821">
        <w:rPr>
          <w:w w:val="105"/>
          <w:sz w:val="24"/>
          <w:szCs w:val="24"/>
        </w:rPr>
        <w:t>wykonywanie</w:t>
      </w:r>
      <w:r w:rsidRPr="00261821">
        <w:rPr>
          <w:spacing w:val="-14"/>
          <w:w w:val="105"/>
          <w:sz w:val="24"/>
          <w:szCs w:val="24"/>
        </w:rPr>
        <w:t xml:space="preserve"> w imieniu Izby </w:t>
      </w:r>
      <w:r w:rsidRPr="00261821">
        <w:rPr>
          <w:w w:val="105"/>
          <w:sz w:val="24"/>
          <w:szCs w:val="24"/>
        </w:rPr>
        <w:t>obowiązków</w:t>
      </w:r>
      <w:r w:rsidRPr="00261821">
        <w:rPr>
          <w:spacing w:val="-2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pracodawcy,</w:t>
      </w:r>
    </w:p>
    <w:p w14:paraId="43B696B1" w14:textId="77777777" w:rsidR="007B3691" w:rsidRPr="00261821" w:rsidRDefault="007B3691" w:rsidP="007B3691">
      <w:pPr>
        <w:pStyle w:val="Akapitzlist"/>
        <w:widowControl w:val="0"/>
        <w:numPr>
          <w:ilvl w:val="0"/>
          <w:numId w:val="60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261821">
        <w:rPr>
          <w:w w:val="105"/>
          <w:sz w:val="24"/>
          <w:szCs w:val="24"/>
        </w:rPr>
        <w:t xml:space="preserve">wykonywanie obowiązków przełożonego pracowników administracyjnych </w:t>
      </w:r>
      <w:r w:rsidRPr="00261821">
        <w:rPr>
          <w:spacing w:val="-4"/>
          <w:w w:val="105"/>
          <w:sz w:val="24"/>
          <w:szCs w:val="24"/>
        </w:rPr>
        <w:t>Izby,</w:t>
      </w:r>
    </w:p>
    <w:p w14:paraId="4EBFE243" w14:textId="77777777" w:rsidR="007B3691" w:rsidRPr="00261821" w:rsidRDefault="007B3691" w:rsidP="007B3691">
      <w:pPr>
        <w:pStyle w:val="Akapitzlist"/>
        <w:widowControl w:val="0"/>
        <w:numPr>
          <w:ilvl w:val="0"/>
          <w:numId w:val="60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261821">
        <w:rPr>
          <w:w w:val="105"/>
          <w:sz w:val="24"/>
          <w:szCs w:val="24"/>
        </w:rPr>
        <w:t>pełnienie funkcji kierownika jednostki w rozumieniu odrębnych przepisów,</w:t>
      </w:r>
    </w:p>
    <w:p w14:paraId="3257F5A3" w14:textId="77777777" w:rsidR="007B3691" w:rsidRPr="00261821" w:rsidRDefault="007B3691" w:rsidP="007B3691">
      <w:pPr>
        <w:pStyle w:val="Akapitzlist"/>
        <w:widowControl w:val="0"/>
        <w:numPr>
          <w:ilvl w:val="0"/>
          <w:numId w:val="60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261821">
        <w:rPr>
          <w:w w:val="105"/>
          <w:sz w:val="24"/>
          <w:szCs w:val="24"/>
        </w:rPr>
        <w:t xml:space="preserve">wydawanie zarządzeń w sprawach określonych odrębnymi przepisami, </w:t>
      </w:r>
    </w:p>
    <w:p w14:paraId="73774B20" w14:textId="77777777" w:rsidR="007B3691" w:rsidRPr="00261821" w:rsidRDefault="007B3691" w:rsidP="007B3691">
      <w:pPr>
        <w:pStyle w:val="Akapitzlist"/>
        <w:widowControl w:val="0"/>
        <w:numPr>
          <w:ilvl w:val="0"/>
          <w:numId w:val="60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261821">
        <w:rPr>
          <w:w w:val="105"/>
          <w:sz w:val="24"/>
          <w:szCs w:val="24"/>
        </w:rPr>
        <w:t>przyjmowanie skarg</w:t>
      </w:r>
      <w:r w:rsidRPr="00261821">
        <w:rPr>
          <w:spacing w:val="-5"/>
          <w:w w:val="105"/>
          <w:sz w:val="24"/>
          <w:szCs w:val="24"/>
        </w:rPr>
        <w:t xml:space="preserve"> </w:t>
      </w:r>
      <w:r w:rsidRPr="00261821">
        <w:rPr>
          <w:w w:val="105"/>
          <w:sz w:val="24"/>
          <w:szCs w:val="24"/>
        </w:rPr>
        <w:t>i</w:t>
      </w:r>
      <w:r w:rsidRPr="00261821">
        <w:rPr>
          <w:spacing w:val="-4"/>
          <w:w w:val="105"/>
          <w:sz w:val="24"/>
          <w:szCs w:val="24"/>
        </w:rPr>
        <w:t xml:space="preserve"> </w:t>
      </w:r>
      <w:r w:rsidRPr="00261821">
        <w:rPr>
          <w:spacing w:val="-2"/>
          <w:w w:val="105"/>
          <w:sz w:val="24"/>
          <w:szCs w:val="24"/>
        </w:rPr>
        <w:t>wniosków innych niż zastrzeżone do kompetencji innych organów Izby,</w:t>
      </w:r>
    </w:p>
    <w:p w14:paraId="4289ED75" w14:textId="77777777" w:rsidR="007B3691" w:rsidRPr="00261821" w:rsidRDefault="007B3691" w:rsidP="007B3691">
      <w:pPr>
        <w:pStyle w:val="Akapitzlist"/>
        <w:widowControl w:val="0"/>
        <w:numPr>
          <w:ilvl w:val="0"/>
          <w:numId w:val="60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>nadzorowanie działalności gospodarczej Izby,</w:t>
      </w:r>
    </w:p>
    <w:p w14:paraId="40676B75" w14:textId="77777777" w:rsidR="007B3691" w:rsidRPr="00261821" w:rsidRDefault="007B3691" w:rsidP="007B3691">
      <w:pPr>
        <w:pStyle w:val="Akapitzlist"/>
        <w:widowControl w:val="0"/>
        <w:numPr>
          <w:ilvl w:val="0"/>
          <w:numId w:val="60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>pełnienie roli administratora danych osobowych Izby,</w:t>
      </w:r>
    </w:p>
    <w:p w14:paraId="5A924C0E" w14:textId="77777777" w:rsidR="007B3691" w:rsidRPr="00261821" w:rsidRDefault="007B3691" w:rsidP="007B3691">
      <w:pPr>
        <w:pStyle w:val="Akapitzlist"/>
        <w:widowControl w:val="0"/>
        <w:numPr>
          <w:ilvl w:val="0"/>
          <w:numId w:val="60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>dysponowanie środkami finansowymi do wysokości ustalonej uchwałą Rady.</w:t>
      </w:r>
    </w:p>
    <w:p w14:paraId="397CAC26" w14:textId="77777777" w:rsidR="007B3691" w:rsidRPr="00261821" w:rsidDel="003B492E" w:rsidRDefault="007B3691" w:rsidP="007B3691">
      <w:pPr>
        <w:pStyle w:val="Akapitzlist"/>
        <w:numPr>
          <w:ilvl w:val="0"/>
          <w:numId w:val="59"/>
        </w:numPr>
        <w:suppressAutoHyphens w:val="0"/>
        <w:spacing w:after="160" w:line="360" w:lineRule="auto"/>
        <w:jc w:val="both"/>
        <w:rPr>
          <w:w w:val="105"/>
        </w:rPr>
      </w:pPr>
      <w:r w:rsidRPr="00261821">
        <w:rPr>
          <w:spacing w:val="-5"/>
          <w:w w:val="105"/>
          <w:sz w:val="24"/>
          <w:szCs w:val="24"/>
        </w:rPr>
        <w:t xml:space="preserve">Reprezentując Izbę na zewnątrz, Prezes składa w jej imieniu oświadczenia woli, </w:t>
      </w:r>
      <w:r w:rsidRPr="00261821">
        <w:rPr>
          <w:spacing w:val="-5"/>
          <w:w w:val="105"/>
          <w:sz w:val="24"/>
          <w:szCs w:val="24"/>
        </w:rPr>
        <w:br/>
        <w:t>o ile odrębne przepisy nie wymagają wieloosobowej reprezentacji.</w:t>
      </w:r>
    </w:p>
    <w:p w14:paraId="34DE5D62" w14:textId="4B8B3D1F" w:rsidR="007B3691" w:rsidRDefault="007B3691" w:rsidP="007B3691">
      <w:pPr>
        <w:pStyle w:val="Akapitzlist"/>
        <w:numPr>
          <w:ilvl w:val="0"/>
          <w:numId w:val="59"/>
        </w:numPr>
        <w:suppressAutoHyphens w:val="0"/>
        <w:spacing w:after="160" w:line="360" w:lineRule="auto"/>
        <w:ind w:left="426" w:hanging="426"/>
        <w:jc w:val="both"/>
        <w:rPr>
          <w:spacing w:val="-5"/>
          <w:w w:val="105"/>
          <w:sz w:val="24"/>
          <w:szCs w:val="24"/>
        </w:rPr>
      </w:pPr>
      <w:r w:rsidRPr="00261821">
        <w:rPr>
          <w:spacing w:val="-5"/>
          <w:w w:val="105"/>
          <w:sz w:val="24"/>
          <w:szCs w:val="24"/>
        </w:rPr>
        <w:t>Prezes może upoważnić innych członków Rady do działania w jego imieniu w zakresie reprezentowania Izby lub podejmowania czynności na rzecz Izby z wyłączeniem kompetencji, o których mowa w ust. 1 pkt 6.</w:t>
      </w:r>
    </w:p>
    <w:p w14:paraId="2BF498D7" w14:textId="77777777" w:rsidR="007B3691" w:rsidRPr="007B3691" w:rsidRDefault="007B3691" w:rsidP="007B3691">
      <w:pPr>
        <w:pStyle w:val="Akapitzlist"/>
        <w:suppressAutoHyphens w:val="0"/>
        <w:spacing w:after="160" w:line="360" w:lineRule="auto"/>
        <w:ind w:left="426"/>
        <w:jc w:val="both"/>
        <w:rPr>
          <w:spacing w:val="-5"/>
          <w:w w:val="105"/>
          <w:sz w:val="24"/>
          <w:szCs w:val="24"/>
        </w:rPr>
      </w:pPr>
    </w:p>
    <w:p w14:paraId="51B152F7" w14:textId="77777777" w:rsidR="007B3691" w:rsidRPr="00261821" w:rsidRDefault="007B3691" w:rsidP="007B3691">
      <w:pPr>
        <w:spacing w:line="360" w:lineRule="auto"/>
        <w:rPr>
          <w:b/>
          <w:bCs/>
          <w:spacing w:val="-5"/>
          <w:w w:val="105"/>
          <w:sz w:val="24"/>
          <w:szCs w:val="24"/>
        </w:rPr>
      </w:pPr>
      <w:r w:rsidRPr="00261821">
        <w:rPr>
          <w:b/>
          <w:bCs/>
          <w:spacing w:val="-5"/>
          <w:w w:val="105"/>
          <w:sz w:val="24"/>
          <w:szCs w:val="24"/>
        </w:rPr>
        <w:t>ROZDZIAŁ VIII</w:t>
      </w:r>
    </w:p>
    <w:p w14:paraId="1AC8A9D2" w14:textId="77777777" w:rsidR="007B3691" w:rsidRPr="00261821" w:rsidRDefault="007B3691" w:rsidP="007B3691">
      <w:pPr>
        <w:spacing w:line="360" w:lineRule="auto"/>
        <w:rPr>
          <w:b/>
          <w:bCs/>
          <w:spacing w:val="-5"/>
          <w:w w:val="105"/>
          <w:sz w:val="24"/>
          <w:szCs w:val="24"/>
        </w:rPr>
      </w:pPr>
      <w:r w:rsidRPr="00261821">
        <w:rPr>
          <w:b/>
          <w:bCs/>
          <w:spacing w:val="-5"/>
          <w:w w:val="105"/>
          <w:sz w:val="24"/>
          <w:szCs w:val="24"/>
        </w:rPr>
        <w:t>ZADANIA POZOSTAŁYCH CZŁONKÓW PREZYDIUM</w:t>
      </w:r>
    </w:p>
    <w:p w14:paraId="1F2799D5" w14:textId="77777777" w:rsidR="007B3691" w:rsidRPr="00261821" w:rsidRDefault="007B3691" w:rsidP="007B3691">
      <w:pPr>
        <w:spacing w:line="360" w:lineRule="auto"/>
        <w:jc w:val="center"/>
        <w:rPr>
          <w:b/>
          <w:bCs/>
          <w:spacing w:val="-5"/>
          <w:w w:val="105"/>
          <w:sz w:val="24"/>
          <w:szCs w:val="24"/>
        </w:rPr>
      </w:pPr>
      <w:r w:rsidRPr="00261821">
        <w:rPr>
          <w:b/>
          <w:bCs/>
          <w:spacing w:val="-5"/>
          <w:w w:val="105"/>
          <w:sz w:val="24"/>
          <w:szCs w:val="24"/>
        </w:rPr>
        <w:t>§ 18.</w:t>
      </w:r>
    </w:p>
    <w:p w14:paraId="4D45513A" w14:textId="77777777" w:rsidR="007B3691" w:rsidRPr="00261821" w:rsidRDefault="007B3691" w:rsidP="007B3691">
      <w:pPr>
        <w:spacing w:line="360" w:lineRule="auto"/>
        <w:jc w:val="both"/>
        <w:rPr>
          <w:spacing w:val="-5"/>
          <w:w w:val="105"/>
          <w:sz w:val="24"/>
          <w:szCs w:val="24"/>
        </w:rPr>
      </w:pPr>
      <w:r w:rsidRPr="00261821">
        <w:rPr>
          <w:spacing w:val="-5"/>
          <w:w w:val="105"/>
          <w:sz w:val="24"/>
          <w:szCs w:val="24"/>
        </w:rPr>
        <w:t>Wiceprezesi oraz pozostali członkowie Prezydium, niewymienieni w § 19 i 20 niniejszego regulaminu, realizują zadania zgodnie z kompetencjami określonymi uchwałą Rady, o której mowa w § 12 ust. 3, oraz upoważnieniami udzielonymi przez Prezesa.</w:t>
      </w:r>
    </w:p>
    <w:p w14:paraId="7749F788" w14:textId="77777777" w:rsidR="007B3691" w:rsidRPr="00261821" w:rsidRDefault="007B3691" w:rsidP="007B3691">
      <w:pPr>
        <w:spacing w:line="360" w:lineRule="auto"/>
        <w:jc w:val="center"/>
        <w:rPr>
          <w:b/>
          <w:bCs/>
          <w:spacing w:val="-5"/>
          <w:w w:val="105"/>
          <w:sz w:val="24"/>
          <w:szCs w:val="24"/>
        </w:rPr>
      </w:pPr>
      <w:r w:rsidRPr="00261821">
        <w:rPr>
          <w:b/>
          <w:bCs/>
          <w:spacing w:val="-5"/>
          <w:w w:val="105"/>
          <w:sz w:val="24"/>
          <w:szCs w:val="24"/>
        </w:rPr>
        <w:t>§ 19.</w:t>
      </w:r>
    </w:p>
    <w:p w14:paraId="6BAA17F6" w14:textId="77777777" w:rsidR="007B3691" w:rsidRPr="00261821" w:rsidRDefault="007B3691" w:rsidP="007B3691">
      <w:pPr>
        <w:pStyle w:val="Akapitzlist"/>
        <w:widowControl w:val="0"/>
        <w:numPr>
          <w:ilvl w:val="0"/>
          <w:numId w:val="64"/>
        </w:numPr>
        <w:suppressAutoHyphens w:val="0"/>
        <w:autoSpaceDE w:val="0"/>
        <w:autoSpaceDN w:val="0"/>
        <w:spacing w:line="360" w:lineRule="auto"/>
        <w:contextualSpacing w:val="0"/>
        <w:jc w:val="both"/>
        <w:rPr>
          <w:spacing w:val="-5"/>
          <w:w w:val="105"/>
          <w:sz w:val="24"/>
          <w:szCs w:val="24"/>
        </w:rPr>
      </w:pPr>
      <w:r w:rsidRPr="00261821">
        <w:rPr>
          <w:spacing w:val="-5"/>
          <w:w w:val="105"/>
          <w:sz w:val="24"/>
          <w:szCs w:val="24"/>
        </w:rPr>
        <w:t>Sekretarz Rady nadzoruje wykonanie uchwał Rady i Prezydium, chyba, że Rada powierzyła ten nadzór innemu członkowi Prezydium.</w:t>
      </w:r>
    </w:p>
    <w:p w14:paraId="7766266F" w14:textId="77777777" w:rsidR="007B3691" w:rsidRPr="00261821" w:rsidRDefault="007B3691" w:rsidP="007B3691">
      <w:pPr>
        <w:pStyle w:val="Akapitzlist"/>
        <w:widowControl w:val="0"/>
        <w:numPr>
          <w:ilvl w:val="0"/>
          <w:numId w:val="64"/>
        </w:numPr>
        <w:suppressAutoHyphens w:val="0"/>
        <w:autoSpaceDE w:val="0"/>
        <w:autoSpaceDN w:val="0"/>
        <w:spacing w:line="360" w:lineRule="auto"/>
        <w:jc w:val="both"/>
        <w:rPr>
          <w:spacing w:val="-5"/>
          <w:w w:val="105"/>
          <w:sz w:val="24"/>
          <w:szCs w:val="24"/>
        </w:rPr>
      </w:pPr>
      <w:r w:rsidRPr="00261821">
        <w:rPr>
          <w:spacing w:val="-5"/>
          <w:w w:val="105"/>
          <w:sz w:val="24"/>
          <w:szCs w:val="24"/>
        </w:rPr>
        <w:lastRenderedPageBreak/>
        <w:t>Do obowiązków Sekretarza Rady należy również:</w:t>
      </w:r>
    </w:p>
    <w:p w14:paraId="24DD6A16" w14:textId="77777777" w:rsidR="007B3691" w:rsidRPr="00261821" w:rsidRDefault="007B3691" w:rsidP="007B3691">
      <w:pPr>
        <w:pStyle w:val="Akapitzlist"/>
        <w:widowControl w:val="0"/>
        <w:numPr>
          <w:ilvl w:val="1"/>
          <w:numId w:val="64"/>
        </w:numPr>
        <w:suppressAutoHyphens w:val="0"/>
        <w:autoSpaceDE w:val="0"/>
        <w:autoSpaceDN w:val="0"/>
        <w:spacing w:line="360" w:lineRule="auto"/>
        <w:contextualSpacing w:val="0"/>
        <w:jc w:val="both"/>
        <w:rPr>
          <w:spacing w:val="-5"/>
          <w:w w:val="105"/>
          <w:sz w:val="24"/>
          <w:szCs w:val="24"/>
        </w:rPr>
      </w:pPr>
      <w:r w:rsidRPr="00261821">
        <w:rPr>
          <w:spacing w:val="-5"/>
          <w:w w:val="105"/>
          <w:sz w:val="24"/>
          <w:szCs w:val="24"/>
        </w:rPr>
        <w:t>nadzór nad redagowaniem protokołów posiedzeń Rady i Prezydium,</w:t>
      </w:r>
    </w:p>
    <w:p w14:paraId="5D3B87E9" w14:textId="77777777" w:rsidR="007B3691" w:rsidRPr="00261821" w:rsidRDefault="007B3691" w:rsidP="007B3691">
      <w:pPr>
        <w:pStyle w:val="Akapitzlist"/>
        <w:widowControl w:val="0"/>
        <w:numPr>
          <w:ilvl w:val="1"/>
          <w:numId w:val="64"/>
        </w:numPr>
        <w:suppressAutoHyphens w:val="0"/>
        <w:autoSpaceDE w:val="0"/>
        <w:autoSpaceDN w:val="0"/>
        <w:spacing w:line="360" w:lineRule="auto"/>
        <w:contextualSpacing w:val="0"/>
        <w:jc w:val="both"/>
        <w:rPr>
          <w:spacing w:val="-5"/>
          <w:w w:val="105"/>
          <w:sz w:val="24"/>
          <w:szCs w:val="24"/>
        </w:rPr>
      </w:pPr>
      <w:r w:rsidRPr="00261821">
        <w:rPr>
          <w:spacing w:val="-5"/>
          <w:w w:val="105"/>
          <w:sz w:val="24"/>
          <w:szCs w:val="24"/>
        </w:rPr>
        <w:t>nadzorowanie i czuwanie nad sprawozdawczością Rady i Prezydium,</w:t>
      </w:r>
    </w:p>
    <w:p w14:paraId="4FD9DF25" w14:textId="77777777" w:rsidR="007B3691" w:rsidRPr="00261821" w:rsidRDefault="007B3691" w:rsidP="007B3691">
      <w:pPr>
        <w:pStyle w:val="Akapitzlist"/>
        <w:widowControl w:val="0"/>
        <w:numPr>
          <w:ilvl w:val="1"/>
          <w:numId w:val="64"/>
        </w:numPr>
        <w:suppressAutoHyphens w:val="0"/>
        <w:autoSpaceDE w:val="0"/>
        <w:autoSpaceDN w:val="0"/>
        <w:spacing w:line="360" w:lineRule="auto"/>
        <w:contextualSpacing w:val="0"/>
        <w:jc w:val="both"/>
        <w:rPr>
          <w:spacing w:val="-5"/>
          <w:w w:val="105"/>
          <w:sz w:val="24"/>
          <w:szCs w:val="24"/>
        </w:rPr>
      </w:pPr>
      <w:r w:rsidRPr="00261821">
        <w:rPr>
          <w:spacing w:val="-5"/>
          <w:w w:val="105"/>
          <w:sz w:val="24"/>
          <w:szCs w:val="24"/>
        </w:rPr>
        <w:t>udzielanie informacji o pracach Prezydium członkom Rady i innym organom Izby,</w:t>
      </w:r>
    </w:p>
    <w:p w14:paraId="74525EB0" w14:textId="77777777" w:rsidR="007B3691" w:rsidRPr="00261821" w:rsidRDefault="007B3691" w:rsidP="007B3691">
      <w:pPr>
        <w:pStyle w:val="Akapitzlist"/>
        <w:widowControl w:val="0"/>
        <w:numPr>
          <w:ilvl w:val="1"/>
          <w:numId w:val="64"/>
        </w:numPr>
        <w:suppressAutoHyphens w:val="0"/>
        <w:autoSpaceDE w:val="0"/>
        <w:autoSpaceDN w:val="0"/>
        <w:spacing w:line="360" w:lineRule="auto"/>
        <w:contextualSpacing w:val="0"/>
        <w:jc w:val="both"/>
        <w:rPr>
          <w:spacing w:val="-5"/>
          <w:w w:val="105"/>
          <w:sz w:val="24"/>
          <w:szCs w:val="24"/>
        </w:rPr>
      </w:pPr>
      <w:r w:rsidRPr="00261821">
        <w:rPr>
          <w:spacing w:val="-5"/>
          <w:w w:val="105"/>
          <w:sz w:val="24"/>
          <w:szCs w:val="24"/>
        </w:rPr>
        <w:t>nadzór nad opracowywaniem projektów uchwał Rady oraz Prezydium,</w:t>
      </w:r>
    </w:p>
    <w:p w14:paraId="17077462" w14:textId="77777777" w:rsidR="007B3691" w:rsidRPr="00261821" w:rsidRDefault="007B3691" w:rsidP="007B3691">
      <w:pPr>
        <w:pStyle w:val="Akapitzlist"/>
        <w:widowControl w:val="0"/>
        <w:numPr>
          <w:ilvl w:val="1"/>
          <w:numId w:val="64"/>
        </w:numPr>
        <w:suppressAutoHyphens w:val="0"/>
        <w:autoSpaceDE w:val="0"/>
        <w:autoSpaceDN w:val="0"/>
        <w:spacing w:line="360" w:lineRule="auto"/>
        <w:contextualSpacing w:val="0"/>
        <w:jc w:val="both"/>
        <w:rPr>
          <w:spacing w:val="-5"/>
          <w:w w:val="105"/>
          <w:sz w:val="24"/>
          <w:szCs w:val="24"/>
        </w:rPr>
      </w:pPr>
      <w:r w:rsidRPr="00261821">
        <w:rPr>
          <w:spacing w:val="-5"/>
          <w:w w:val="105"/>
          <w:sz w:val="24"/>
          <w:szCs w:val="24"/>
        </w:rPr>
        <w:t>nadzór nad Biuletynem Informacji Publicznej,</w:t>
      </w:r>
    </w:p>
    <w:p w14:paraId="1408A38E" w14:textId="77777777" w:rsidR="007B3691" w:rsidRPr="00261821" w:rsidRDefault="007B3691" w:rsidP="007B3691">
      <w:pPr>
        <w:pStyle w:val="Akapitzlist"/>
        <w:widowControl w:val="0"/>
        <w:numPr>
          <w:ilvl w:val="1"/>
          <w:numId w:val="64"/>
        </w:numPr>
        <w:suppressAutoHyphens w:val="0"/>
        <w:autoSpaceDE w:val="0"/>
        <w:autoSpaceDN w:val="0"/>
        <w:spacing w:line="360" w:lineRule="auto"/>
        <w:contextualSpacing w:val="0"/>
        <w:jc w:val="both"/>
        <w:rPr>
          <w:spacing w:val="-5"/>
          <w:w w:val="105"/>
          <w:sz w:val="24"/>
          <w:szCs w:val="24"/>
        </w:rPr>
      </w:pPr>
      <w:r w:rsidRPr="00261821">
        <w:rPr>
          <w:spacing w:val="-5"/>
          <w:w w:val="105"/>
          <w:sz w:val="24"/>
          <w:szCs w:val="24"/>
        </w:rPr>
        <w:t>uczestnictwo w nadzorze nad funkcjonowaniem biura Izby,</w:t>
      </w:r>
    </w:p>
    <w:p w14:paraId="2A772ACC" w14:textId="77777777" w:rsidR="007B3691" w:rsidRPr="00261821" w:rsidRDefault="007B3691" w:rsidP="007B3691">
      <w:pPr>
        <w:pStyle w:val="Akapitzlist"/>
        <w:widowControl w:val="0"/>
        <w:numPr>
          <w:ilvl w:val="1"/>
          <w:numId w:val="64"/>
        </w:numPr>
        <w:suppressAutoHyphens w:val="0"/>
        <w:autoSpaceDE w:val="0"/>
        <w:autoSpaceDN w:val="0"/>
        <w:spacing w:line="360" w:lineRule="auto"/>
        <w:contextualSpacing w:val="0"/>
        <w:jc w:val="both"/>
        <w:rPr>
          <w:spacing w:val="-5"/>
          <w:w w:val="105"/>
          <w:sz w:val="24"/>
          <w:szCs w:val="24"/>
        </w:rPr>
      </w:pPr>
      <w:r w:rsidRPr="00261821">
        <w:rPr>
          <w:spacing w:val="-5"/>
          <w:w w:val="105"/>
          <w:sz w:val="24"/>
          <w:szCs w:val="24"/>
        </w:rPr>
        <w:t xml:space="preserve">przyjmowanie pomiędzy posiedzeniami Rady wniosków w sprawie propozycji </w:t>
      </w:r>
      <w:r w:rsidRPr="00261821">
        <w:rPr>
          <w:spacing w:val="-5"/>
          <w:w w:val="105"/>
          <w:sz w:val="24"/>
          <w:szCs w:val="24"/>
        </w:rPr>
        <w:br/>
        <w:t>do porządku obrad.</w:t>
      </w:r>
    </w:p>
    <w:p w14:paraId="38B18E08" w14:textId="77777777" w:rsidR="007B3691" w:rsidRPr="005408E0" w:rsidRDefault="007B3691" w:rsidP="007B3691">
      <w:pPr>
        <w:pStyle w:val="Akapitzlist"/>
        <w:widowControl w:val="0"/>
        <w:numPr>
          <w:ilvl w:val="0"/>
          <w:numId w:val="64"/>
        </w:numPr>
        <w:suppressAutoHyphens w:val="0"/>
        <w:autoSpaceDE w:val="0"/>
        <w:autoSpaceDN w:val="0"/>
        <w:spacing w:line="360" w:lineRule="auto"/>
        <w:jc w:val="both"/>
        <w:rPr>
          <w:spacing w:val="-5"/>
          <w:w w:val="105"/>
          <w:sz w:val="24"/>
          <w:szCs w:val="24"/>
        </w:rPr>
      </w:pPr>
      <w:r w:rsidRPr="005408E0">
        <w:rPr>
          <w:spacing w:val="-5"/>
          <w:w w:val="105"/>
          <w:sz w:val="24"/>
          <w:szCs w:val="24"/>
        </w:rPr>
        <w:t>W razie nieobecności Sekretarza Rady jego obowiązki wykonuje wyznaczony członek Prezydium.</w:t>
      </w:r>
    </w:p>
    <w:p w14:paraId="0EA28C0C" w14:textId="77777777" w:rsidR="007B3691" w:rsidRPr="00261821" w:rsidRDefault="007B3691" w:rsidP="007B3691">
      <w:pPr>
        <w:spacing w:line="360" w:lineRule="auto"/>
        <w:jc w:val="center"/>
        <w:rPr>
          <w:b/>
          <w:bCs/>
          <w:spacing w:val="-5"/>
          <w:w w:val="105"/>
          <w:sz w:val="24"/>
          <w:szCs w:val="24"/>
        </w:rPr>
      </w:pPr>
      <w:r w:rsidRPr="00261821">
        <w:rPr>
          <w:b/>
          <w:bCs/>
          <w:spacing w:val="-5"/>
          <w:w w:val="105"/>
          <w:sz w:val="24"/>
          <w:szCs w:val="24"/>
        </w:rPr>
        <w:t>§ 21.</w:t>
      </w:r>
    </w:p>
    <w:p w14:paraId="0CE3523F" w14:textId="77777777" w:rsidR="007B3691" w:rsidRPr="00261821" w:rsidRDefault="007B3691" w:rsidP="007B3691">
      <w:pPr>
        <w:pStyle w:val="Akapitzlist"/>
        <w:widowControl w:val="0"/>
        <w:numPr>
          <w:ilvl w:val="0"/>
          <w:numId w:val="65"/>
        </w:numPr>
        <w:suppressAutoHyphens w:val="0"/>
        <w:autoSpaceDE w:val="0"/>
        <w:autoSpaceDN w:val="0"/>
        <w:spacing w:line="360" w:lineRule="auto"/>
        <w:jc w:val="both"/>
        <w:rPr>
          <w:spacing w:val="-5"/>
          <w:w w:val="105"/>
          <w:sz w:val="24"/>
          <w:szCs w:val="24"/>
        </w:rPr>
      </w:pPr>
      <w:r w:rsidRPr="00261821">
        <w:rPr>
          <w:spacing w:val="-5"/>
          <w:w w:val="105"/>
          <w:sz w:val="24"/>
          <w:szCs w:val="24"/>
        </w:rPr>
        <w:t>Skarbnik Rady odpowiada za gospodarkę finansową Izby, a w szczególności:</w:t>
      </w:r>
    </w:p>
    <w:p w14:paraId="07D702F9" w14:textId="77777777" w:rsidR="007B3691" w:rsidRPr="00261821" w:rsidRDefault="007B3691" w:rsidP="007B3691">
      <w:pPr>
        <w:pStyle w:val="Akapitzlist"/>
        <w:widowControl w:val="0"/>
        <w:numPr>
          <w:ilvl w:val="1"/>
          <w:numId w:val="65"/>
        </w:numPr>
        <w:suppressAutoHyphens w:val="0"/>
        <w:autoSpaceDE w:val="0"/>
        <w:autoSpaceDN w:val="0"/>
        <w:spacing w:line="360" w:lineRule="auto"/>
        <w:jc w:val="both"/>
        <w:rPr>
          <w:spacing w:val="-5"/>
          <w:w w:val="105"/>
          <w:sz w:val="24"/>
          <w:szCs w:val="24"/>
        </w:rPr>
      </w:pPr>
      <w:r w:rsidRPr="00261821">
        <w:rPr>
          <w:spacing w:val="-5"/>
          <w:w w:val="105"/>
          <w:sz w:val="24"/>
          <w:szCs w:val="24"/>
        </w:rPr>
        <w:t>przygotowuje projekt prowizorium oraz preliminarza budżetowego,</w:t>
      </w:r>
    </w:p>
    <w:p w14:paraId="5E99B3E4" w14:textId="77777777" w:rsidR="007B3691" w:rsidRPr="00261821" w:rsidRDefault="007B3691" w:rsidP="007B3691">
      <w:pPr>
        <w:pStyle w:val="Akapitzlist"/>
        <w:widowControl w:val="0"/>
        <w:numPr>
          <w:ilvl w:val="1"/>
          <w:numId w:val="65"/>
        </w:numPr>
        <w:suppressAutoHyphens w:val="0"/>
        <w:autoSpaceDE w:val="0"/>
        <w:autoSpaceDN w:val="0"/>
        <w:spacing w:line="360" w:lineRule="auto"/>
        <w:jc w:val="both"/>
        <w:rPr>
          <w:spacing w:val="-5"/>
          <w:w w:val="105"/>
          <w:sz w:val="24"/>
          <w:szCs w:val="24"/>
        </w:rPr>
      </w:pPr>
      <w:r w:rsidRPr="00261821">
        <w:rPr>
          <w:spacing w:val="-5"/>
          <w:w w:val="105"/>
          <w:sz w:val="24"/>
          <w:szCs w:val="24"/>
        </w:rPr>
        <w:t xml:space="preserve">opracowuje odpowiednie analizy i sprawozdania z wykonania budżetu </w:t>
      </w:r>
      <w:r w:rsidRPr="00261821">
        <w:rPr>
          <w:spacing w:val="-5"/>
          <w:w w:val="105"/>
          <w:sz w:val="24"/>
          <w:szCs w:val="24"/>
        </w:rPr>
        <w:br/>
        <w:t>i referuje je na posiedzeniu Rady, Prezydium oraz Zjazdu,</w:t>
      </w:r>
    </w:p>
    <w:p w14:paraId="49971CD3" w14:textId="77777777" w:rsidR="007B3691" w:rsidRPr="00261821" w:rsidRDefault="007B3691" w:rsidP="007B3691">
      <w:pPr>
        <w:pStyle w:val="Akapitzlist"/>
        <w:widowControl w:val="0"/>
        <w:numPr>
          <w:ilvl w:val="1"/>
          <w:numId w:val="65"/>
        </w:numPr>
        <w:suppressAutoHyphens w:val="0"/>
        <w:autoSpaceDE w:val="0"/>
        <w:autoSpaceDN w:val="0"/>
        <w:spacing w:line="360" w:lineRule="auto"/>
        <w:contextualSpacing w:val="0"/>
        <w:jc w:val="both"/>
        <w:rPr>
          <w:spacing w:val="-5"/>
          <w:w w:val="105"/>
          <w:sz w:val="24"/>
          <w:szCs w:val="24"/>
        </w:rPr>
      </w:pPr>
      <w:r w:rsidRPr="00261821">
        <w:rPr>
          <w:spacing w:val="-5"/>
          <w:w w:val="105"/>
          <w:sz w:val="24"/>
          <w:szCs w:val="24"/>
        </w:rPr>
        <w:t>nadzoruje księgowość, rachunkowość i sprawozdawczość finansową Rady,</w:t>
      </w:r>
    </w:p>
    <w:p w14:paraId="4539B32D" w14:textId="77777777" w:rsidR="007B3691" w:rsidRPr="00261821" w:rsidRDefault="007B3691" w:rsidP="007B3691">
      <w:pPr>
        <w:pStyle w:val="Akapitzlist"/>
        <w:widowControl w:val="0"/>
        <w:numPr>
          <w:ilvl w:val="1"/>
          <w:numId w:val="65"/>
        </w:numPr>
        <w:suppressAutoHyphens w:val="0"/>
        <w:autoSpaceDE w:val="0"/>
        <w:autoSpaceDN w:val="0"/>
        <w:spacing w:line="360" w:lineRule="auto"/>
        <w:contextualSpacing w:val="0"/>
        <w:jc w:val="both"/>
        <w:rPr>
          <w:spacing w:val="-5"/>
          <w:w w:val="105"/>
          <w:sz w:val="24"/>
          <w:szCs w:val="24"/>
        </w:rPr>
      </w:pPr>
      <w:r w:rsidRPr="00261821">
        <w:rPr>
          <w:spacing w:val="-5"/>
          <w:w w:val="105"/>
          <w:sz w:val="24"/>
          <w:szCs w:val="24"/>
        </w:rPr>
        <w:t>wykonuje czynności związane z zarządzaniem majątkiem Izby,</w:t>
      </w:r>
    </w:p>
    <w:p w14:paraId="519BAE19" w14:textId="77777777" w:rsidR="007B3691" w:rsidRPr="00261821" w:rsidRDefault="007B3691" w:rsidP="007B3691">
      <w:pPr>
        <w:pStyle w:val="Akapitzlist"/>
        <w:widowControl w:val="0"/>
        <w:numPr>
          <w:ilvl w:val="1"/>
          <w:numId w:val="65"/>
        </w:numPr>
        <w:suppressAutoHyphens w:val="0"/>
        <w:autoSpaceDE w:val="0"/>
        <w:autoSpaceDN w:val="0"/>
        <w:spacing w:line="360" w:lineRule="auto"/>
        <w:contextualSpacing w:val="0"/>
        <w:jc w:val="both"/>
        <w:rPr>
          <w:spacing w:val="-5"/>
          <w:w w:val="105"/>
          <w:sz w:val="24"/>
          <w:szCs w:val="24"/>
        </w:rPr>
      </w:pPr>
      <w:r w:rsidRPr="00261821">
        <w:rPr>
          <w:spacing w:val="-5"/>
          <w:w w:val="105"/>
          <w:sz w:val="24"/>
          <w:szCs w:val="24"/>
        </w:rPr>
        <w:t>wyraża opinię w sprawach, które mogą wywołać skutki finansowe po stronie Izby,</w:t>
      </w:r>
    </w:p>
    <w:p w14:paraId="5C72CC5F" w14:textId="77777777" w:rsidR="007B3691" w:rsidRPr="00261821" w:rsidRDefault="007B3691" w:rsidP="007B3691">
      <w:pPr>
        <w:pStyle w:val="Akapitzlist"/>
        <w:widowControl w:val="0"/>
        <w:numPr>
          <w:ilvl w:val="1"/>
          <w:numId w:val="65"/>
        </w:numPr>
        <w:suppressAutoHyphens w:val="0"/>
        <w:autoSpaceDE w:val="0"/>
        <w:autoSpaceDN w:val="0"/>
        <w:spacing w:line="360" w:lineRule="auto"/>
        <w:contextualSpacing w:val="0"/>
        <w:jc w:val="both"/>
        <w:rPr>
          <w:spacing w:val="-5"/>
          <w:w w:val="105"/>
          <w:sz w:val="24"/>
          <w:szCs w:val="24"/>
        </w:rPr>
      </w:pPr>
      <w:r w:rsidRPr="00261821">
        <w:rPr>
          <w:spacing w:val="-5"/>
          <w:w w:val="105"/>
          <w:sz w:val="24"/>
          <w:szCs w:val="24"/>
        </w:rPr>
        <w:t>kieruje egzekwowaniem wierzytelności lub zgłasza wnioski o ich umorzenie.</w:t>
      </w:r>
    </w:p>
    <w:p w14:paraId="3B1749CE" w14:textId="77777777" w:rsidR="007B3691" w:rsidRPr="00261821" w:rsidRDefault="007B3691" w:rsidP="007B3691">
      <w:pPr>
        <w:pStyle w:val="Akapitzlist"/>
        <w:widowControl w:val="0"/>
        <w:numPr>
          <w:ilvl w:val="0"/>
          <w:numId w:val="65"/>
        </w:numPr>
        <w:suppressAutoHyphens w:val="0"/>
        <w:autoSpaceDE w:val="0"/>
        <w:autoSpaceDN w:val="0"/>
        <w:spacing w:line="360" w:lineRule="auto"/>
        <w:contextualSpacing w:val="0"/>
        <w:jc w:val="both"/>
        <w:rPr>
          <w:spacing w:val="-5"/>
          <w:w w:val="105"/>
          <w:sz w:val="24"/>
          <w:szCs w:val="24"/>
        </w:rPr>
      </w:pPr>
      <w:r w:rsidRPr="00261821">
        <w:rPr>
          <w:spacing w:val="-5"/>
          <w:w w:val="105"/>
          <w:sz w:val="24"/>
          <w:szCs w:val="24"/>
        </w:rPr>
        <w:t>Skarbnik w swojej pracy może korzystać z opinii biegłych i rzeczoznawców.</w:t>
      </w:r>
    </w:p>
    <w:p w14:paraId="07772FE4" w14:textId="77777777" w:rsidR="007B3691" w:rsidRDefault="007B3691" w:rsidP="007B3691">
      <w:pPr>
        <w:pStyle w:val="Akapitzlist"/>
        <w:widowControl w:val="0"/>
        <w:numPr>
          <w:ilvl w:val="0"/>
          <w:numId w:val="65"/>
        </w:numPr>
        <w:suppressAutoHyphens w:val="0"/>
        <w:autoSpaceDE w:val="0"/>
        <w:autoSpaceDN w:val="0"/>
        <w:spacing w:line="360" w:lineRule="auto"/>
        <w:jc w:val="both"/>
        <w:rPr>
          <w:spacing w:val="-5"/>
          <w:w w:val="105"/>
          <w:sz w:val="24"/>
          <w:szCs w:val="24"/>
        </w:rPr>
      </w:pPr>
      <w:r w:rsidRPr="005408E0">
        <w:rPr>
          <w:spacing w:val="-5"/>
          <w:w w:val="105"/>
          <w:sz w:val="24"/>
          <w:szCs w:val="24"/>
        </w:rPr>
        <w:t xml:space="preserve">W razie przejściowej niemożliwości sprawowania funkcji Skarbnika, nie dłuższej niż </w:t>
      </w:r>
      <w:r w:rsidRPr="005408E0">
        <w:rPr>
          <w:spacing w:val="-5"/>
          <w:w w:val="105"/>
          <w:sz w:val="24"/>
          <w:szCs w:val="24"/>
        </w:rPr>
        <w:br/>
        <w:t>6 miesięcy, Prezydium powierza jego obowiązki jednemu z członków Rady.</w:t>
      </w:r>
    </w:p>
    <w:p w14:paraId="0ACBAE6B" w14:textId="77777777" w:rsidR="007B3691" w:rsidRPr="005408E0" w:rsidRDefault="007B3691" w:rsidP="007B3691">
      <w:pPr>
        <w:pStyle w:val="Akapitzlist"/>
        <w:widowControl w:val="0"/>
        <w:suppressAutoHyphens w:val="0"/>
        <w:autoSpaceDE w:val="0"/>
        <w:autoSpaceDN w:val="0"/>
        <w:spacing w:line="360" w:lineRule="auto"/>
        <w:ind w:left="359"/>
        <w:jc w:val="both"/>
        <w:rPr>
          <w:spacing w:val="-5"/>
          <w:w w:val="105"/>
          <w:sz w:val="24"/>
          <w:szCs w:val="24"/>
        </w:rPr>
      </w:pPr>
    </w:p>
    <w:p w14:paraId="0274FF52" w14:textId="77777777" w:rsidR="007B3691" w:rsidRPr="00261821" w:rsidRDefault="007B3691" w:rsidP="007B3691">
      <w:pPr>
        <w:spacing w:line="360" w:lineRule="auto"/>
        <w:rPr>
          <w:b/>
          <w:bCs/>
          <w:spacing w:val="-5"/>
          <w:w w:val="105"/>
          <w:sz w:val="24"/>
          <w:szCs w:val="24"/>
        </w:rPr>
      </w:pPr>
      <w:r w:rsidRPr="00261821">
        <w:rPr>
          <w:b/>
          <w:bCs/>
          <w:spacing w:val="-5"/>
          <w:w w:val="105"/>
          <w:sz w:val="24"/>
          <w:szCs w:val="24"/>
        </w:rPr>
        <w:t>ROZDZIAŁ IX</w:t>
      </w:r>
    </w:p>
    <w:p w14:paraId="5D7396D3" w14:textId="77777777" w:rsidR="007B3691" w:rsidRPr="00261821" w:rsidRDefault="007B3691" w:rsidP="007B3691">
      <w:pPr>
        <w:spacing w:line="360" w:lineRule="auto"/>
        <w:rPr>
          <w:b/>
          <w:bCs/>
          <w:spacing w:val="-5"/>
          <w:w w:val="105"/>
          <w:sz w:val="24"/>
          <w:szCs w:val="24"/>
        </w:rPr>
      </w:pPr>
      <w:r w:rsidRPr="00261821">
        <w:rPr>
          <w:b/>
          <w:bCs/>
          <w:spacing w:val="-5"/>
          <w:w w:val="105"/>
          <w:sz w:val="24"/>
          <w:szCs w:val="24"/>
        </w:rPr>
        <w:t>GOSPODARKA FINANSOWA</w:t>
      </w:r>
    </w:p>
    <w:p w14:paraId="366DF2AC" w14:textId="77777777" w:rsidR="007B3691" w:rsidRPr="00261821" w:rsidRDefault="007B3691" w:rsidP="007B3691">
      <w:pPr>
        <w:widowControl w:val="0"/>
        <w:autoSpaceDE w:val="0"/>
        <w:autoSpaceDN w:val="0"/>
        <w:spacing w:line="360" w:lineRule="auto"/>
        <w:rPr>
          <w:b/>
          <w:bCs/>
          <w:spacing w:val="-5"/>
          <w:w w:val="105"/>
          <w:sz w:val="24"/>
          <w:szCs w:val="24"/>
        </w:rPr>
      </w:pPr>
    </w:p>
    <w:p w14:paraId="33038F0C" w14:textId="77777777" w:rsidR="007B3691" w:rsidRPr="00261821" w:rsidRDefault="007B3691" w:rsidP="007B3691">
      <w:pPr>
        <w:widowControl w:val="0"/>
        <w:autoSpaceDE w:val="0"/>
        <w:autoSpaceDN w:val="0"/>
        <w:spacing w:line="360" w:lineRule="auto"/>
        <w:jc w:val="center"/>
        <w:rPr>
          <w:b/>
          <w:bCs/>
          <w:spacing w:val="-5"/>
          <w:w w:val="105"/>
          <w:sz w:val="24"/>
          <w:szCs w:val="24"/>
        </w:rPr>
      </w:pPr>
      <w:r w:rsidRPr="00261821">
        <w:rPr>
          <w:b/>
          <w:bCs/>
          <w:spacing w:val="-5"/>
          <w:w w:val="105"/>
          <w:sz w:val="24"/>
          <w:szCs w:val="24"/>
        </w:rPr>
        <w:t>§ 22.</w:t>
      </w:r>
    </w:p>
    <w:p w14:paraId="2A937BAE" w14:textId="77777777" w:rsidR="007B3691" w:rsidRPr="00261821" w:rsidRDefault="007B3691" w:rsidP="007B3691">
      <w:pPr>
        <w:pStyle w:val="Akapitzlist"/>
        <w:widowControl w:val="0"/>
        <w:numPr>
          <w:ilvl w:val="0"/>
          <w:numId w:val="37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>Rada uchwala budżet Izby na dany rok nie później niż do dnia 31 marca danego roku kalendarzowego.</w:t>
      </w:r>
    </w:p>
    <w:p w14:paraId="76FC7E27" w14:textId="77777777" w:rsidR="007B3691" w:rsidRPr="00261821" w:rsidRDefault="007B3691" w:rsidP="007B3691">
      <w:pPr>
        <w:pStyle w:val="Akapitzlist"/>
        <w:widowControl w:val="0"/>
        <w:numPr>
          <w:ilvl w:val="0"/>
          <w:numId w:val="37"/>
        </w:numPr>
        <w:suppressAutoHyphens w:val="0"/>
        <w:autoSpaceDE w:val="0"/>
        <w:autoSpaceDN w:val="0"/>
        <w:spacing w:line="360" w:lineRule="auto"/>
        <w:contextualSpacing w:val="0"/>
        <w:jc w:val="both"/>
        <w:rPr>
          <w:bCs/>
          <w:sz w:val="24"/>
          <w:szCs w:val="24"/>
        </w:rPr>
      </w:pPr>
      <w:r w:rsidRPr="00261821">
        <w:rPr>
          <w:sz w:val="24"/>
          <w:szCs w:val="24"/>
        </w:rPr>
        <w:t>Do czasu uchwalenia budżetu, Izba działa w oparciu o prowizorium budżetowe przygotowane przez Skarbnika i zatwierdzone przez Radę.</w:t>
      </w:r>
    </w:p>
    <w:p w14:paraId="4F8083FF" w14:textId="77777777" w:rsidR="007B3691" w:rsidRPr="00261821" w:rsidRDefault="007B3691" w:rsidP="007B3691">
      <w:pPr>
        <w:pStyle w:val="Akapitzlist"/>
        <w:widowControl w:val="0"/>
        <w:numPr>
          <w:ilvl w:val="0"/>
          <w:numId w:val="37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261821">
        <w:rPr>
          <w:sz w:val="24"/>
          <w:szCs w:val="24"/>
        </w:rPr>
        <w:t>Rada ustala w drodze odrębnej uchwały zasady wydatkowania środków z budżetu Izby.</w:t>
      </w:r>
    </w:p>
    <w:p w14:paraId="1054A1C9" w14:textId="77777777" w:rsidR="007B3691" w:rsidRPr="00261821" w:rsidRDefault="007B3691" w:rsidP="007B3691">
      <w:pPr>
        <w:pStyle w:val="Akapitzlist"/>
        <w:widowControl w:val="0"/>
        <w:numPr>
          <w:ilvl w:val="0"/>
          <w:numId w:val="37"/>
        </w:numPr>
        <w:suppressAutoHyphens w:val="0"/>
        <w:autoSpaceDE w:val="0"/>
        <w:autoSpaceDN w:val="0"/>
        <w:spacing w:line="360" w:lineRule="auto"/>
        <w:jc w:val="both"/>
        <w:rPr>
          <w:spacing w:val="-5"/>
          <w:w w:val="105"/>
          <w:sz w:val="24"/>
          <w:szCs w:val="24"/>
        </w:rPr>
      </w:pPr>
      <w:r w:rsidRPr="00261821">
        <w:rPr>
          <w:sz w:val="24"/>
          <w:szCs w:val="24"/>
        </w:rPr>
        <w:t xml:space="preserve">Dokumenty dotyczące zaciągania zobowiązań finansowych w imieniu Izby podpisują </w:t>
      </w:r>
      <w:r w:rsidRPr="00261821">
        <w:rPr>
          <w:sz w:val="24"/>
          <w:szCs w:val="24"/>
        </w:rPr>
        <w:lastRenderedPageBreak/>
        <w:t xml:space="preserve">Prezes lub Wiceprezes oraz Skarbnik. </w:t>
      </w:r>
    </w:p>
    <w:p w14:paraId="19CF4ED3" w14:textId="77777777" w:rsidR="007B3691" w:rsidRPr="00261821" w:rsidRDefault="007B3691" w:rsidP="007B3691">
      <w:pPr>
        <w:widowControl w:val="0"/>
        <w:autoSpaceDE w:val="0"/>
        <w:autoSpaceDN w:val="0"/>
        <w:spacing w:line="360" w:lineRule="auto"/>
        <w:jc w:val="both"/>
        <w:rPr>
          <w:spacing w:val="-5"/>
          <w:w w:val="105"/>
          <w:sz w:val="24"/>
          <w:szCs w:val="24"/>
        </w:rPr>
      </w:pPr>
    </w:p>
    <w:p w14:paraId="410FADF9" w14:textId="77777777" w:rsidR="007B3691" w:rsidRPr="00261821" w:rsidRDefault="007B3691" w:rsidP="007B3691">
      <w:pPr>
        <w:spacing w:line="360" w:lineRule="auto"/>
        <w:rPr>
          <w:b/>
          <w:bCs/>
          <w:spacing w:val="-5"/>
          <w:w w:val="105"/>
          <w:sz w:val="24"/>
          <w:szCs w:val="24"/>
        </w:rPr>
      </w:pPr>
      <w:r w:rsidRPr="00261821">
        <w:rPr>
          <w:b/>
          <w:bCs/>
          <w:spacing w:val="-5"/>
          <w:w w:val="105"/>
          <w:sz w:val="24"/>
          <w:szCs w:val="24"/>
        </w:rPr>
        <w:t>ROZDZIAŁ X</w:t>
      </w:r>
    </w:p>
    <w:p w14:paraId="11920193" w14:textId="77777777" w:rsidR="007B3691" w:rsidRPr="00261821" w:rsidRDefault="007B3691" w:rsidP="007B3691">
      <w:pPr>
        <w:widowControl w:val="0"/>
        <w:autoSpaceDE w:val="0"/>
        <w:autoSpaceDN w:val="0"/>
        <w:spacing w:line="360" w:lineRule="auto"/>
        <w:jc w:val="both"/>
        <w:rPr>
          <w:b/>
          <w:bCs/>
          <w:spacing w:val="-5"/>
          <w:w w:val="105"/>
          <w:sz w:val="24"/>
          <w:szCs w:val="24"/>
        </w:rPr>
      </w:pPr>
      <w:r w:rsidRPr="00261821">
        <w:rPr>
          <w:b/>
          <w:bCs/>
          <w:spacing w:val="-5"/>
          <w:w w:val="105"/>
          <w:sz w:val="24"/>
          <w:szCs w:val="24"/>
        </w:rPr>
        <w:t>OBSŁUGA ADMINISTRACYJNA I TECHNICZNA POSIEDZEŃ RADY</w:t>
      </w:r>
    </w:p>
    <w:p w14:paraId="29532F42" w14:textId="77777777" w:rsidR="007B3691" w:rsidRPr="00261821" w:rsidRDefault="007B3691" w:rsidP="007B3691">
      <w:pPr>
        <w:widowControl w:val="0"/>
        <w:autoSpaceDE w:val="0"/>
        <w:autoSpaceDN w:val="0"/>
        <w:spacing w:line="360" w:lineRule="auto"/>
        <w:jc w:val="center"/>
        <w:rPr>
          <w:b/>
          <w:bCs/>
          <w:spacing w:val="-5"/>
          <w:w w:val="105"/>
          <w:sz w:val="24"/>
          <w:szCs w:val="24"/>
        </w:rPr>
      </w:pPr>
      <w:r w:rsidRPr="00261821">
        <w:rPr>
          <w:b/>
          <w:bCs/>
          <w:spacing w:val="-5"/>
          <w:w w:val="105"/>
          <w:sz w:val="24"/>
          <w:szCs w:val="24"/>
        </w:rPr>
        <w:t>§ 23.</w:t>
      </w:r>
    </w:p>
    <w:p w14:paraId="7748BC0F" w14:textId="77777777" w:rsidR="007B3691" w:rsidRPr="00261821" w:rsidRDefault="007B3691" w:rsidP="007B3691">
      <w:pPr>
        <w:pStyle w:val="Akapitzlist"/>
        <w:widowControl w:val="0"/>
        <w:autoSpaceDE w:val="0"/>
        <w:autoSpaceDN w:val="0"/>
        <w:spacing w:line="360" w:lineRule="auto"/>
        <w:ind w:left="360" w:hanging="360"/>
        <w:jc w:val="both"/>
        <w:rPr>
          <w:spacing w:val="-5"/>
          <w:w w:val="105"/>
          <w:sz w:val="24"/>
          <w:szCs w:val="24"/>
        </w:rPr>
      </w:pPr>
      <w:r w:rsidRPr="00261821">
        <w:rPr>
          <w:spacing w:val="-5"/>
          <w:w w:val="105"/>
          <w:sz w:val="24"/>
          <w:szCs w:val="24"/>
        </w:rPr>
        <w:t>1. Obsługę administracyjną, techniczną i informatyczną posiedzeń Rady</w:t>
      </w:r>
      <w:r w:rsidRPr="005408E0">
        <w:rPr>
          <w:spacing w:val="-5"/>
          <w:w w:val="105"/>
          <w:sz w:val="24"/>
          <w:szCs w:val="24"/>
        </w:rPr>
        <w:t xml:space="preserve"> zapewnia Biuro Izby.</w:t>
      </w:r>
    </w:p>
    <w:p w14:paraId="3C63776C" w14:textId="77777777" w:rsidR="007B3691" w:rsidRPr="00261821" w:rsidRDefault="007B3691" w:rsidP="007B3691">
      <w:pPr>
        <w:pStyle w:val="Akapitzlist"/>
        <w:widowControl w:val="0"/>
        <w:autoSpaceDE w:val="0"/>
        <w:autoSpaceDN w:val="0"/>
        <w:spacing w:line="360" w:lineRule="auto"/>
        <w:ind w:left="360" w:hanging="360"/>
        <w:jc w:val="both"/>
        <w:rPr>
          <w:spacing w:val="-5"/>
          <w:w w:val="105"/>
          <w:sz w:val="24"/>
          <w:szCs w:val="24"/>
        </w:rPr>
      </w:pPr>
      <w:r w:rsidRPr="00261821">
        <w:rPr>
          <w:spacing w:val="-5"/>
          <w:w w:val="105"/>
          <w:sz w:val="24"/>
          <w:szCs w:val="24"/>
        </w:rPr>
        <w:t xml:space="preserve">2. </w:t>
      </w:r>
      <w:r w:rsidRPr="00261821">
        <w:rPr>
          <w:spacing w:val="-5"/>
          <w:w w:val="105"/>
          <w:sz w:val="24"/>
          <w:szCs w:val="24"/>
        </w:rPr>
        <w:tab/>
        <w:t>W trakcie posiedzenia w części objętej trybem poufnym lub tajnym, może uczestniczyć jeden pracownik Izby w celu zapewnienia wsparcia technicznego.</w:t>
      </w:r>
    </w:p>
    <w:p w14:paraId="4EE93A55" w14:textId="77777777" w:rsidR="007B3691" w:rsidRDefault="007B3691" w:rsidP="007B3691">
      <w:pPr>
        <w:pStyle w:val="Akapitzlist"/>
        <w:widowControl w:val="0"/>
        <w:autoSpaceDE w:val="0"/>
        <w:autoSpaceDN w:val="0"/>
        <w:spacing w:line="360" w:lineRule="auto"/>
        <w:ind w:left="360" w:hanging="360"/>
        <w:jc w:val="both"/>
        <w:rPr>
          <w:spacing w:val="-5"/>
          <w:w w:val="105"/>
          <w:sz w:val="24"/>
          <w:szCs w:val="24"/>
        </w:rPr>
      </w:pPr>
      <w:r w:rsidRPr="00261821">
        <w:rPr>
          <w:spacing w:val="-5"/>
          <w:w w:val="105"/>
          <w:sz w:val="24"/>
          <w:szCs w:val="24"/>
        </w:rPr>
        <w:t xml:space="preserve">3. </w:t>
      </w:r>
      <w:r w:rsidRPr="00261821">
        <w:rPr>
          <w:spacing w:val="-5"/>
          <w:w w:val="105"/>
          <w:sz w:val="24"/>
          <w:szCs w:val="24"/>
        </w:rPr>
        <w:tab/>
        <w:t>Członkom Rady, którzy nie posiadają własnych urządzeń elektronicznych, może zostać użyczony na czas posiedzenia sprzęt elektroniczny stanowiący własność Izby w celu umożliwienia głosowania.</w:t>
      </w:r>
    </w:p>
    <w:p w14:paraId="7BC309C9" w14:textId="77777777" w:rsidR="00EB30FC" w:rsidRDefault="00EB30FC" w:rsidP="00EB30FC">
      <w:pPr>
        <w:pStyle w:val="Tekstpodstawowy"/>
      </w:pPr>
    </w:p>
    <w:p w14:paraId="045B6A38" w14:textId="77777777" w:rsidR="00EB30FC" w:rsidRDefault="00EB30FC" w:rsidP="00EB30FC">
      <w:pPr>
        <w:pStyle w:val="Tekstpodstawowy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76"/>
        <w:gridCol w:w="1249"/>
        <w:gridCol w:w="3947"/>
      </w:tblGrid>
      <w:tr w:rsidR="005B09CA" w14:paraId="44F7F578" w14:textId="77777777" w:rsidTr="005A34B1">
        <w:tc>
          <w:tcPr>
            <w:tcW w:w="3876" w:type="dxa"/>
            <w:hideMark/>
          </w:tcPr>
          <w:p w14:paraId="3E88F2DC" w14:textId="77777777" w:rsidR="005B09CA" w:rsidRDefault="005B09CA" w:rsidP="005A34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Sekretarz </w:t>
            </w:r>
          </w:p>
          <w:p w14:paraId="26D9BADD" w14:textId="77777777" w:rsidR="005B09CA" w:rsidRDefault="005B09CA" w:rsidP="005A34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XLIX Okręgowego Zjazdu Lekarzy</w:t>
            </w:r>
          </w:p>
        </w:tc>
        <w:tc>
          <w:tcPr>
            <w:tcW w:w="1249" w:type="dxa"/>
          </w:tcPr>
          <w:p w14:paraId="09E27B11" w14:textId="77777777" w:rsidR="005B09CA" w:rsidRDefault="005B09CA" w:rsidP="005A34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47" w:type="dxa"/>
            <w:hideMark/>
          </w:tcPr>
          <w:p w14:paraId="5097F94A" w14:textId="77777777" w:rsidR="005B09CA" w:rsidRDefault="005B09CA" w:rsidP="005A34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Przewodniczący</w:t>
            </w:r>
          </w:p>
          <w:p w14:paraId="71437BF9" w14:textId="77777777" w:rsidR="005B09CA" w:rsidRDefault="005B09CA" w:rsidP="005A34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XLIX Okręgowego Zjazdu Lekarzy</w:t>
            </w:r>
          </w:p>
        </w:tc>
      </w:tr>
    </w:tbl>
    <w:p w14:paraId="0E2AC1CD" w14:textId="28ECC1B4" w:rsidR="00460B4E" w:rsidRPr="004C2187" w:rsidRDefault="00460B4E" w:rsidP="00EB30FC">
      <w:pPr>
        <w:widowControl w:val="0"/>
        <w:suppressAutoHyphens/>
        <w:spacing w:line="360" w:lineRule="auto"/>
        <w:jc w:val="center"/>
        <w:rPr>
          <w:sz w:val="22"/>
          <w:szCs w:val="22"/>
        </w:rPr>
      </w:pPr>
    </w:p>
    <w:sectPr w:rsidR="00460B4E" w:rsidRPr="004C2187">
      <w:head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71DEC" w14:textId="77777777" w:rsidR="00081B80" w:rsidRDefault="00081B80" w:rsidP="00032DB4">
      <w:r>
        <w:separator/>
      </w:r>
    </w:p>
  </w:endnote>
  <w:endnote w:type="continuationSeparator" w:id="0">
    <w:p w14:paraId="2F3AC18A" w14:textId="77777777" w:rsidR="00081B80" w:rsidRDefault="00081B80" w:rsidP="0003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F939B" w14:textId="77777777" w:rsidR="00081B80" w:rsidRDefault="00081B80" w:rsidP="00032DB4">
      <w:r>
        <w:separator/>
      </w:r>
    </w:p>
  </w:footnote>
  <w:footnote w:type="continuationSeparator" w:id="0">
    <w:p w14:paraId="4C42D751" w14:textId="77777777" w:rsidR="00081B80" w:rsidRDefault="00081B80" w:rsidP="00032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34D1" w14:textId="77777777" w:rsidR="00BD0532" w:rsidRPr="00BD0532" w:rsidRDefault="00BD0532" w:rsidP="00BD0532">
    <w:pPr>
      <w:pStyle w:val="Nagwek"/>
      <w:jc w:val="right"/>
      <w:rPr>
        <w:i/>
        <w:iCs/>
      </w:rPr>
    </w:pPr>
    <w:r>
      <w:rPr>
        <w:i/>
        <w:iCs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558D410"/>
    <w:name w:val="WWNum1"/>
    <w:lvl w:ilvl="0">
      <w:start w:val="1"/>
      <w:numFmt w:val="upperRoman"/>
      <w:lvlText w:val="%1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Num5"/>
    <w:lvl w:ilvl="0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DB668012"/>
    <w:name w:val="WW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00CCFC68"/>
    <w:name w:val="WWNum9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0000000B"/>
    <w:name w:val="WW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Num1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0000000D"/>
    <w:name w:val="WW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name w:val="WW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15222F80"/>
    <w:name w:val="WWNum14"/>
    <w:lvl w:ilvl="0">
      <w:start w:val="1"/>
      <w:numFmt w:val="decimal"/>
      <w:lvlText w:val="%1)"/>
      <w:lvlJc w:val="left"/>
      <w:pPr>
        <w:tabs>
          <w:tab w:val="num" w:pos="1067"/>
        </w:tabs>
        <w:ind w:left="1067" w:hanging="360"/>
      </w:pPr>
      <w:rPr>
        <w:b w:val="0"/>
        <w:bCs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</w:lvl>
    <w:lvl w:ilvl="2">
      <w:start w:val="1"/>
      <w:numFmt w:val="decimal"/>
      <w:lvlText w:val="%3."/>
      <w:lvlJc w:val="left"/>
      <w:pPr>
        <w:tabs>
          <w:tab w:val="num" w:pos="1863"/>
        </w:tabs>
        <w:ind w:left="1863" w:hanging="360"/>
      </w:pPr>
    </w:lvl>
    <w:lvl w:ilvl="3">
      <w:start w:val="1"/>
      <w:numFmt w:val="decimal"/>
      <w:lvlText w:val="%4."/>
      <w:lvlJc w:val="left"/>
      <w:pPr>
        <w:tabs>
          <w:tab w:val="num" w:pos="2223"/>
        </w:tabs>
        <w:ind w:left="2223" w:hanging="360"/>
      </w:pPr>
    </w:lvl>
    <w:lvl w:ilvl="4">
      <w:start w:val="1"/>
      <w:numFmt w:val="decimal"/>
      <w:lvlText w:val="%5."/>
      <w:lvlJc w:val="left"/>
      <w:pPr>
        <w:tabs>
          <w:tab w:val="num" w:pos="2583"/>
        </w:tabs>
        <w:ind w:left="2583" w:hanging="360"/>
      </w:pPr>
    </w:lvl>
    <w:lvl w:ilvl="5">
      <w:start w:val="1"/>
      <w:numFmt w:val="decimal"/>
      <w:lvlText w:val="%6."/>
      <w:lvlJc w:val="left"/>
      <w:pPr>
        <w:tabs>
          <w:tab w:val="num" w:pos="2943"/>
        </w:tabs>
        <w:ind w:left="2943" w:hanging="360"/>
      </w:pPr>
    </w:lvl>
    <w:lvl w:ilvl="6">
      <w:start w:val="1"/>
      <w:numFmt w:val="decimal"/>
      <w:lvlText w:val="%7."/>
      <w:lvlJc w:val="left"/>
      <w:pPr>
        <w:tabs>
          <w:tab w:val="num" w:pos="3303"/>
        </w:tabs>
        <w:ind w:left="3303" w:hanging="360"/>
      </w:pPr>
    </w:lvl>
    <w:lvl w:ilvl="7">
      <w:start w:val="1"/>
      <w:numFmt w:val="decimal"/>
      <w:lvlText w:val="%8."/>
      <w:lvlJc w:val="left"/>
      <w:pPr>
        <w:tabs>
          <w:tab w:val="num" w:pos="3663"/>
        </w:tabs>
        <w:ind w:left="3663" w:hanging="360"/>
      </w:pPr>
    </w:lvl>
    <w:lvl w:ilvl="8">
      <w:start w:val="1"/>
      <w:numFmt w:val="decimal"/>
      <w:lvlText w:val="%9."/>
      <w:lvlJc w:val="left"/>
      <w:pPr>
        <w:tabs>
          <w:tab w:val="num" w:pos="4023"/>
        </w:tabs>
        <w:ind w:left="4023" w:hanging="360"/>
      </w:pPr>
    </w:lvl>
  </w:abstractNum>
  <w:abstractNum w:abstractNumId="12" w15:restartNumberingAfterBreak="0">
    <w:nsid w:val="00000014"/>
    <w:multiLevelType w:val="multilevel"/>
    <w:tmpl w:val="765E8436"/>
    <w:name w:val="WWNum19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decimal"/>
      <w:lvlText w:val="%3."/>
      <w:lvlJc w:val="left"/>
      <w:pPr>
        <w:tabs>
          <w:tab w:val="num" w:pos="1884"/>
        </w:tabs>
        <w:ind w:left="1884" w:hanging="360"/>
      </w:pPr>
    </w:lvl>
    <w:lvl w:ilvl="3">
      <w:start w:val="1"/>
      <w:numFmt w:val="decimal"/>
      <w:lvlText w:val="%4."/>
      <w:lvlJc w:val="left"/>
      <w:pPr>
        <w:tabs>
          <w:tab w:val="num" w:pos="2244"/>
        </w:tabs>
        <w:ind w:left="2244" w:hanging="360"/>
      </w:pPr>
    </w:lvl>
    <w:lvl w:ilvl="4">
      <w:start w:val="1"/>
      <w:numFmt w:val="decimal"/>
      <w:lvlText w:val="%5."/>
      <w:lvlJc w:val="left"/>
      <w:pPr>
        <w:tabs>
          <w:tab w:val="num" w:pos="2604"/>
        </w:tabs>
        <w:ind w:left="2604" w:hanging="360"/>
      </w:pPr>
    </w:lvl>
    <w:lvl w:ilvl="5">
      <w:start w:val="1"/>
      <w:numFmt w:val="decimal"/>
      <w:lvlText w:val="%6."/>
      <w:lvlJc w:val="left"/>
      <w:pPr>
        <w:tabs>
          <w:tab w:val="num" w:pos="2964"/>
        </w:tabs>
        <w:ind w:left="2964" w:hanging="360"/>
      </w:pPr>
    </w:lvl>
    <w:lvl w:ilvl="6">
      <w:start w:val="1"/>
      <w:numFmt w:val="decimal"/>
      <w:lvlText w:val="%7."/>
      <w:lvlJc w:val="left"/>
      <w:pPr>
        <w:tabs>
          <w:tab w:val="num" w:pos="3324"/>
        </w:tabs>
        <w:ind w:left="3324" w:hanging="360"/>
      </w:pPr>
    </w:lvl>
    <w:lvl w:ilvl="7">
      <w:start w:val="1"/>
      <w:numFmt w:val="decimal"/>
      <w:lvlText w:val="%8."/>
      <w:lvlJc w:val="left"/>
      <w:pPr>
        <w:tabs>
          <w:tab w:val="num" w:pos="3684"/>
        </w:tabs>
        <w:ind w:left="3684" w:hanging="360"/>
      </w:pPr>
    </w:lvl>
    <w:lvl w:ilvl="8">
      <w:start w:val="1"/>
      <w:numFmt w:val="decimal"/>
      <w:lvlText w:val="%9."/>
      <w:lvlJc w:val="left"/>
      <w:pPr>
        <w:tabs>
          <w:tab w:val="num" w:pos="4044"/>
        </w:tabs>
        <w:ind w:left="4044" w:hanging="360"/>
      </w:pPr>
    </w:lvl>
  </w:abstractNum>
  <w:abstractNum w:abstractNumId="13" w15:restartNumberingAfterBreak="0">
    <w:nsid w:val="00015115"/>
    <w:multiLevelType w:val="hybridMultilevel"/>
    <w:tmpl w:val="4AC00696"/>
    <w:lvl w:ilvl="0" w:tplc="2978570C">
      <w:start w:val="1"/>
      <w:numFmt w:val="decimal"/>
      <w:lvlText w:val="%1."/>
      <w:lvlJc w:val="left"/>
      <w:pPr>
        <w:ind w:left="363" w:hanging="3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282828"/>
        <w:w w:val="109"/>
        <w:sz w:val="23"/>
        <w:szCs w:val="23"/>
        <w:lang w:val="pl-PL" w:eastAsia="en-US" w:bidi="ar-SA"/>
      </w:rPr>
    </w:lvl>
    <w:lvl w:ilvl="1" w:tplc="C8C82936">
      <w:numFmt w:val="bullet"/>
      <w:lvlText w:val="•"/>
      <w:lvlJc w:val="left"/>
      <w:pPr>
        <w:ind w:left="1245" w:hanging="363"/>
      </w:pPr>
      <w:rPr>
        <w:rFonts w:hint="default"/>
        <w:lang w:val="pl-PL" w:eastAsia="en-US" w:bidi="ar-SA"/>
      </w:rPr>
    </w:lvl>
    <w:lvl w:ilvl="2" w:tplc="87924C4A">
      <w:numFmt w:val="bullet"/>
      <w:lvlText w:val="•"/>
      <w:lvlJc w:val="left"/>
      <w:pPr>
        <w:ind w:left="2129" w:hanging="363"/>
      </w:pPr>
      <w:rPr>
        <w:rFonts w:hint="default"/>
        <w:lang w:val="pl-PL" w:eastAsia="en-US" w:bidi="ar-SA"/>
      </w:rPr>
    </w:lvl>
    <w:lvl w:ilvl="3" w:tplc="493A8EEE">
      <w:numFmt w:val="bullet"/>
      <w:lvlText w:val="•"/>
      <w:lvlJc w:val="left"/>
      <w:pPr>
        <w:ind w:left="3013" w:hanging="363"/>
      </w:pPr>
      <w:rPr>
        <w:rFonts w:hint="default"/>
        <w:lang w:val="pl-PL" w:eastAsia="en-US" w:bidi="ar-SA"/>
      </w:rPr>
    </w:lvl>
    <w:lvl w:ilvl="4" w:tplc="A9EE9298">
      <w:numFmt w:val="bullet"/>
      <w:lvlText w:val="•"/>
      <w:lvlJc w:val="left"/>
      <w:pPr>
        <w:ind w:left="3897" w:hanging="363"/>
      </w:pPr>
      <w:rPr>
        <w:rFonts w:hint="default"/>
        <w:lang w:val="pl-PL" w:eastAsia="en-US" w:bidi="ar-SA"/>
      </w:rPr>
    </w:lvl>
    <w:lvl w:ilvl="5" w:tplc="3442275C">
      <w:numFmt w:val="bullet"/>
      <w:lvlText w:val="•"/>
      <w:lvlJc w:val="left"/>
      <w:pPr>
        <w:ind w:left="4781" w:hanging="363"/>
      </w:pPr>
      <w:rPr>
        <w:rFonts w:hint="default"/>
        <w:lang w:val="pl-PL" w:eastAsia="en-US" w:bidi="ar-SA"/>
      </w:rPr>
    </w:lvl>
    <w:lvl w:ilvl="6" w:tplc="5B2CF8A2">
      <w:numFmt w:val="bullet"/>
      <w:lvlText w:val="•"/>
      <w:lvlJc w:val="left"/>
      <w:pPr>
        <w:ind w:left="5665" w:hanging="363"/>
      </w:pPr>
      <w:rPr>
        <w:rFonts w:hint="default"/>
        <w:lang w:val="pl-PL" w:eastAsia="en-US" w:bidi="ar-SA"/>
      </w:rPr>
    </w:lvl>
    <w:lvl w:ilvl="7" w:tplc="22847082">
      <w:numFmt w:val="bullet"/>
      <w:lvlText w:val="•"/>
      <w:lvlJc w:val="left"/>
      <w:pPr>
        <w:ind w:left="6550" w:hanging="363"/>
      </w:pPr>
      <w:rPr>
        <w:rFonts w:hint="default"/>
        <w:lang w:val="pl-PL" w:eastAsia="en-US" w:bidi="ar-SA"/>
      </w:rPr>
    </w:lvl>
    <w:lvl w:ilvl="8" w:tplc="CCEC15A4">
      <w:numFmt w:val="bullet"/>
      <w:lvlText w:val="•"/>
      <w:lvlJc w:val="left"/>
      <w:pPr>
        <w:ind w:left="7434" w:hanging="363"/>
      </w:pPr>
      <w:rPr>
        <w:rFonts w:hint="default"/>
        <w:lang w:val="pl-PL" w:eastAsia="en-US" w:bidi="ar-SA"/>
      </w:rPr>
    </w:lvl>
  </w:abstractNum>
  <w:abstractNum w:abstractNumId="14" w15:restartNumberingAfterBreak="0">
    <w:nsid w:val="01344C79"/>
    <w:multiLevelType w:val="hybridMultilevel"/>
    <w:tmpl w:val="02167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1B53042"/>
    <w:multiLevelType w:val="hybridMultilevel"/>
    <w:tmpl w:val="06149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1F70F81"/>
    <w:multiLevelType w:val="hybridMultilevel"/>
    <w:tmpl w:val="DEC82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C7244C"/>
    <w:multiLevelType w:val="hybridMultilevel"/>
    <w:tmpl w:val="897E4972"/>
    <w:lvl w:ilvl="0" w:tplc="EE5E119A">
      <w:start w:val="1"/>
      <w:numFmt w:val="decimal"/>
      <w:lvlText w:val="%1."/>
      <w:lvlJc w:val="left"/>
      <w:pPr>
        <w:ind w:left="370" w:hanging="37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242424"/>
        <w:w w:val="103"/>
        <w:sz w:val="23"/>
        <w:szCs w:val="23"/>
        <w:lang w:val="pl-PL" w:eastAsia="en-US" w:bidi="ar-SA"/>
      </w:rPr>
    </w:lvl>
    <w:lvl w:ilvl="1" w:tplc="B0ECD786">
      <w:start w:val="1"/>
      <w:numFmt w:val="decimal"/>
      <w:lvlText w:val="%2."/>
      <w:lvlJc w:val="left"/>
      <w:pPr>
        <w:ind w:left="711" w:hanging="358"/>
      </w:pPr>
      <w:rPr>
        <w:rFonts w:ascii="Times New Roman" w:eastAsia="Times New Roman" w:hAnsi="Times New Roman" w:cs="Times New Roman"/>
        <w:w w:val="109"/>
        <w:lang w:val="pl-PL" w:eastAsia="en-US" w:bidi="ar-SA"/>
      </w:rPr>
    </w:lvl>
    <w:lvl w:ilvl="2" w:tplc="9A589046">
      <w:numFmt w:val="bullet"/>
      <w:lvlText w:val="•"/>
      <w:lvlJc w:val="left"/>
      <w:pPr>
        <w:ind w:left="1650" w:hanging="358"/>
      </w:pPr>
      <w:rPr>
        <w:rFonts w:hint="default"/>
        <w:lang w:val="pl-PL" w:eastAsia="en-US" w:bidi="ar-SA"/>
      </w:rPr>
    </w:lvl>
    <w:lvl w:ilvl="3" w:tplc="61AED798">
      <w:numFmt w:val="bullet"/>
      <w:lvlText w:val="•"/>
      <w:lvlJc w:val="left"/>
      <w:pPr>
        <w:ind w:left="2592" w:hanging="358"/>
      </w:pPr>
      <w:rPr>
        <w:rFonts w:hint="default"/>
        <w:lang w:val="pl-PL" w:eastAsia="en-US" w:bidi="ar-SA"/>
      </w:rPr>
    </w:lvl>
    <w:lvl w:ilvl="4" w:tplc="7D2EE0EA">
      <w:numFmt w:val="bullet"/>
      <w:lvlText w:val="•"/>
      <w:lvlJc w:val="left"/>
      <w:pPr>
        <w:ind w:left="3535" w:hanging="358"/>
      </w:pPr>
      <w:rPr>
        <w:rFonts w:hint="default"/>
        <w:lang w:val="pl-PL" w:eastAsia="en-US" w:bidi="ar-SA"/>
      </w:rPr>
    </w:lvl>
    <w:lvl w:ilvl="5" w:tplc="00CE477C">
      <w:numFmt w:val="bullet"/>
      <w:lvlText w:val="•"/>
      <w:lvlJc w:val="left"/>
      <w:pPr>
        <w:ind w:left="4477" w:hanging="358"/>
      </w:pPr>
      <w:rPr>
        <w:rFonts w:hint="default"/>
        <w:lang w:val="pl-PL" w:eastAsia="en-US" w:bidi="ar-SA"/>
      </w:rPr>
    </w:lvl>
    <w:lvl w:ilvl="6" w:tplc="CBBA5874">
      <w:numFmt w:val="bullet"/>
      <w:lvlText w:val="•"/>
      <w:lvlJc w:val="left"/>
      <w:pPr>
        <w:ind w:left="5420" w:hanging="358"/>
      </w:pPr>
      <w:rPr>
        <w:rFonts w:hint="default"/>
        <w:lang w:val="pl-PL" w:eastAsia="en-US" w:bidi="ar-SA"/>
      </w:rPr>
    </w:lvl>
    <w:lvl w:ilvl="7" w:tplc="D966AAB2">
      <w:numFmt w:val="bullet"/>
      <w:lvlText w:val="•"/>
      <w:lvlJc w:val="left"/>
      <w:pPr>
        <w:ind w:left="6362" w:hanging="358"/>
      </w:pPr>
      <w:rPr>
        <w:rFonts w:hint="default"/>
        <w:lang w:val="pl-PL" w:eastAsia="en-US" w:bidi="ar-SA"/>
      </w:rPr>
    </w:lvl>
    <w:lvl w:ilvl="8" w:tplc="0A1AE2A0">
      <w:numFmt w:val="bullet"/>
      <w:lvlText w:val="•"/>
      <w:lvlJc w:val="left"/>
      <w:pPr>
        <w:ind w:left="7304" w:hanging="358"/>
      </w:pPr>
      <w:rPr>
        <w:rFonts w:hint="default"/>
        <w:lang w:val="pl-PL" w:eastAsia="en-US" w:bidi="ar-SA"/>
      </w:rPr>
    </w:lvl>
  </w:abstractNum>
  <w:abstractNum w:abstractNumId="18" w15:restartNumberingAfterBreak="0">
    <w:nsid w:val="05D86CA5"/>
    <w:multiLevelType w:val="hybridMultilevel"/>
    <w:tmpl w:val="0E94A54C"/>
    <w:lvl w:ilvl="0" w:tplc="5EB017A0">
      <w:start w:val="1"/>
      <w:numFmt w:val="decimal"/>
      <w:lvlText w:val="%1."/>
      <w:lvlJc w:val="left"/>
      <w:pPr>
        <w:ind w:left="359" w:hanging="359"/>
      </w:pPr>
      <w:rPr>
        <w:rFonts w:ascii="Times New Roman" w:eastAsia="Times New Roman" w:hAnsi="Times New Roman" w:cs="Times New Roman"/>
        <w:w w:val="110"/>
        <w:lang w:val="pl-PL" w:eastAsia="en-US" w:bidi="ar-SA"/>
      </w:rPr>
    </w:lvl>
    <w:lvl w:ilvl="1" w:tplc="C53C0722">
      <w:start w:val="1"/>
      <w:numFmt w:val="decimal"/>
      <w:lvlText w:val="%2)"/>
      <w:lvlJc w:val="left"/>
      <w:pPr>
        <w:ind w:left="713" w:hanging="359"/>
      </w:pPr>
      <w:rPr>
        <w:rFonts w:ascii="Times New Roman" w:eastAsia="Times New Roman" w:hAnsi="Times New Roman" w:cs="Times New Roman"/>
        <w:w w:val="110"/>
        <w:lang w:val="pl-PL" w:eastAsia="en-US" w:bidi="ar-SA"/>
      </w:rPr>
    </w:lvl>
    <w:lvl w:ilvl="2" w:tplc="FF94956E">
      <w:numFmt w:val="bullet"/>
      <w:lvlText w:val="•"/>
      <w:lvlJc w:val="left"/>
      <w:pPr>
        <w:ind w:left="1623" w:hanging="359"/>
      </w:pPr>
      <w:rPr>
        <w:rFonts w:hint="default"/>
        <w:lang w:val="pl-PL" w:eastAsia="en-US" w:bidi="ar-SA"/>
      </w:rPr>
    </w:lvl>
    <w:lvl w:ilvl="3" w:tplc="0798D2A4">
      <w:numFmt w:val="bullet"/>
      <w:lvlText w:val="•"/>
      <w:lvlJc w:val="left"/>
      <w:pPr>
        <w:ind w:left="2525" w:hanging="359"/>
      </w:pPr>
      <w:rPr>
        <w:rFonts w:hint="default"/>
        <w:lang w:val="pl-PL" w:eastAsia="en-US" w:bidi="ar-SA"/>
      </w:rPr>
    </w:lvl>
    <w:lvl w:ilvl="4" w:tplc="7B20D868">
      <w:numFmt w:val="bullet"/>
      <w:lvlText w:val="•"/>
      <w:lvlJc w:val="left"/>
      <w:pPr>
        <w:ind w:left="3428" w:hanging="359"/>
      </w:pPr>
      <w:rPr>
        <w:rFonts w:hint="default"/>
        <w:lang w:val="pl-PL" w:eastAsia="en-US" w:bidi="ar-SA"/>
      </w:rPr>
    </w:lvl>
    <w:lvl w:ilvl="5" w:tplc="BC08FE40">
      <w:numFmt w:val="bullet"/>
      <w:lvlText w:val="•"/>
      <w:lvlJc w:val="left"/>
      <w:pPr>
        <w:ind w:left="4330" w:hanging="359"/>
      </w:pPr>
      <w:rPr>
        <w:rFonts w:hint="default"/>
        <w:lang w:val="pl-PL" w:eastAsia="en-US" w:bidi="ar-SA"/>
      </w:rPr>
    </w:lvl>
    <w:lvl w:ilvl="6" w:tplc="7D7C8256">
      <w:numFmt w:val="bullet"/>
      <w:lvlText w:val="•"/>
      <w:lvlJc w:val="left"/>
      <w:pPr>
        <w:ind w:left="5233" w:hanging="359"/>
      </w:pPr>
      <w:rPr>
        <w:rFonts w:hint="default"/>
        <w:lang w:val="pl-PL" w:eastAsia="en-US" w:bidi="ar-SA"/>
      </w:rPr>
    </w:lvl>
    <w:lvl w:ilvl="7" w:tplc="9342C730">
      <w:numFmt w:val="bullet"/>
      <w:lvlText w:val="•"/>
      <w:lvlJc w:val="left"/>
      <w:pPr>
        <w:ind w:left="6135" w:hanging="359"/>
      </w:pPr>
      <w:rPr>
        <w:rFonts w:hint="default"/>
        <w:lang w:val="pl-PL" w:eastAsia="en-US" w:bidi="ar-SA"/>
      </w:rPr>
    </w:lvl>
    <w:lvl w:ilvl="8" w:tplc="EF5E8B9A">
      <w:numFmt w:val="bullet"/>
      <w:lvlText w:val="•"/>
      <w:lvlJc w:val="left"/>
      <w:pPr>
        <w:ind w:left="7037" w:hanging="359"/>
      </w:pPr>
      <w:rPr>
        <w:rFonts w:hint="default"/>
        <w:lang w:val="pl-PL" w:eastAsia="en-US" w:bidi="ar-SA"/>
      </w:rPr>
    </w:lvl>
  </w:abstractNum>
  <w:abstractNum w:abstractNumId="19" w15:restartNumberingAfterBreak="0">
    <w:nsid w:val="0805667B"/>
    <w:multiLevelType w:val="hybridMultilevel"/>
    <w:tmpl w:val="A1D84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297876"/>
    <w:multiLevelType w:val="multilevel"/>
    <w:tmpl w:val="13867BA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C194BBB"/>
    <w:multiLevelType w:val="multilevel"/>
    <w:tmpl w:val="36E66774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0C03E37"/>
    <w:multiLevelType w:val="hybridMultilevel"/>
    <w:tmpl w:val="77B03290"/>
    <w:lvl w:ilvl="0" w:tplc="052606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0C22897"/>
    <w:multiLevelType w:val="hybridMultilevel"/>
    <w:tmpl w:val="E1F89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6E5A00"/>
    <w:multiLevelType w:val="hybridMultilevel"/>
    <w:tmpl w:val="0A6E9CC8"/>
    <w:lvl w:ilvl="0" w:tplc="10F4DFF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2105F9"/>
    <w:multiLevelType w:val="hybridMultilevel"/>
    <w:tmpl w:val="780E2DE2"/>
    <w:lvl w:ilvl="0" w:tplc="AFD4D790">
      <w:start w:val="1"/>
      <w:numFmt w:val="decimal"/>
      <w:lvlText w:val="%1."/>
      <w:lvlJc w:val="left"/>
      <w:pPr>
        <w:ind w:left="269" w:hanging="26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262626"/>
        <w:w w:val="109"/>
        <w:sz w:val="23"/>
        <w:szCs w:val="23"/>
        <w:lang w:val="pl-PL" w:eastAsia="en-US" w:bidi="ar-SA"/>
      </w:rPr>
    </w:lvl>
    <w:lvl w:ilvl="1" w:tplc="6ADE4D1C">
      <w:numFmt w:val="bullet"/>
      <w:lvlText w:val="•"/>
      <w:lvlJc w:val="left"/>
      <w:pPr>
        <w:ind w:left="1161" w:hanging="269"/>
      </w:pPr>
      <w:rPr>
        <w:rFonts w:hint="default"/>
        <w:lang w:val="pl-PL" w:eastAsia="en-US" w:bidi="ar-SA"/>
      </w:rPr>
    </w:lvl>
    <w:lvl w:ilvl="2" w:tplc="9E2ECFD0">
      <w:numFmt w:val="bullet"/>
      <w:lvlText w:val="•"/>
      <w:lvlJc w:val="left"/>
      <w:pPr>
        <w:ind w:left="2053" w:hanging="269"/>
      </w:pPr>
      <w:rPr>
        <w:rFonts w:hint="default"/>
        <w:lang w:val="pl-PL" w:eastAsia="en-US" w:bidi="ar-SA"/>
      </w:rPr>
    </w:lvl>
    <w:lvl w:ilvl="3" w:tplc="05E81266">
      <w:numFmt w:val="bullet"/>
      <w:lvlText w:val="•"/>
      <w:lvlJc w:val="left"/>
      <w:pPr>
        <w:ind w:left="2945" w:hanging="269"/>
      </w:pPr>
      <w:rPr>
        <w:rFonts w:hint="default"/>
        <w:lang w:val="pl-PL" w:eastAsia="en-US" w:bidi="ar-SA"/>
      </w:rPr>
    </w:lvl>
    <w:lvl w:ilvl="4" w:tplc="530C51FC">
      <w:numFmt w:val="bullet"/>
      <w:lvlText w:val="•"/>
      <w:lvlJc w:val="left"/>
      <w:pPr>
        <w:ind w:left="3837" w:hanging="269"/>
      </w:pPr>
      <w:rPr>
        <w:rFonts w:hint="default"/>
        <w:lang w:val="pl-PL" w:eastAsia="en-US" w:bidi="ar-SA"/>
      </w:rPr>
    </w:lvl>
    <w:lvl w:ilvl="5" w:tplc="7FC2C7B4">
      <w:numFmt w:val="bullet"/>
      <w:lvlText w:val="•"/>
      <w:lvlJc w:val="left"/>
      <w:pPr>
        <w:ind w:left="4729" w:hanging="269"/>
      </w:pPr>
      <w:rPr>
        <w:rFonts w:hint="default"/>
        <w:lang w:val="pl-PL" w:eastAsia="en-US" w:bidi="ar-SA"/>
      </w:rPr>
    </w:lvl>
    <w:lvl w:ilvl="6" w:tplc="C7825316">
      <w:numFmt w:val="bullet"/>
      <w:lvlText w:val="•"/>
      <w:lvlJc w:val="left"/>
      <w:pPr>
        <w:ind w:left="5621" w:hanging="269"/>
      </w:pPr>
      <w:rPr>
        <w:rFonts w:hint="default"/>
        <w:lang w:val="pl-PL" w:eastAsia="en-US" w:bidi="ar-SA"/>
      </w:rPr>
    </w:lvl>
    <w:lvl w:ilvl="7" w:tplc="C9A43E1E">
      <w:numFmt w:val="bullet"/>
      <w:lvlText w:val="•"/>
      <w:lvlJc w:val="left"/>
      <w:pPr>
        <w:ind w:left="6514" w:hanging="269"/>
      </w:pPr>
      <w:rPr>
        <w:rFonts w:hint="default"/>
        <w:lang w:val="pl-PL" w:eastAsia="en-US" w:bidi="ar-SA"/>
      </w:rPr>
    </w:lvl>
    <w:lvl w:ilvl="8" w:tplc="8686376E">
      <w:numFmt w:val="bullet"/>
      <w:lvlText w:val="•"/>
      <w:lvlJc w:val="left"/>
      <w:pPr>
        <w:ind w:left="7406" w:hanging="269"/>
      </w:pPr>
      <w:rPr>
        <w:rFonts w:hint="default"/>
        <w:lang w:val="pl-PL" w:eastAsia="en-US" w:bidi="ar-SA"/>
      </w:rPr>
    </w:lvl>
  </w:abstractNum>
  <w:abstractNum w:abstractNumId="26" w15:restartNumberingAfterBreak="0">
    <w:nsid w:val="15325A96"/>
    <w:multiLevelType w:val="hybridMultilevel"/>
    <w:tmpl w:val="FD24F318"/>
    <w:lvl w:ilvl="0" w:tplc="2A4C01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153A1729"/>
    <w:multiLevelType w:val="hybridMultilevel"/>
    <w:tmpl w:val="91C492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9A216C4"/>
    <w:multiLevelType w:val="hybridMultilevel"/>
    <w:tmpl w:val="F5B0EB0A"/>
    <w:lvl w:ilvl="0" w:tplc="07081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E51A83"/>
    <w:multiLevelType w:val="multilevel"/>
    <w:tmpl w:val="B2F63D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AB5442B"/>
    <w:multiLevelType w:val="hybridMultilevel"/>
    <w:tmpl w:val="618466E4"/>
    <w:lvl w:ilvl="0" w:tplc="A28E9282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D3F42D7"/>
    <w:multiLevelType w:val="hybridMultilevel"/>
    <w:tmpl w:val="E49CE900"/>
    <w:lvl w:ilvl="0" w:tplc="3FCA9BF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140A16"/>
    <w:multiLevelType w:val="hybridMultilevel"/>
    <w:tmpl w:val="F1D2C336"/>
    <w:lvl w:ilvl="0" w:tplc="736452C8">
      <w:start w:val="1"/>
      <w:numFmt w:val="decimal"/>
      <w:lvlText w:val="%1."/>
      <w:lvlJc w:val="left"/>
      <w:pPr>
        <w:ind w:left="357" w:hanging="357"/>
      </w:pPr>
      <w:rPr>
        <w:rFonts w:ascii="Times New Roman" w:eastAsia="Times New Roman" w:hAnsi="Times New Roman" w:cs="Times New Roman"/>
        <w:w w:val="109"/>
        <w:lang w:val="pl-PL" w:eastAsia="en-US" w:bidi="ar-SA"/>
      </w:rPr>
    </w:lvl>
    <w:lvl w:ilvl="1" w:tplc="3D926BDE">
      <w:numFmt w:val="bullet"/>
      <w:lvlText w:val="•"/>
      <w:lvlJc w:val="left"/>
      <w:pPr>
        <w:ind w:left="1210" w:hanging="357"/>
      </w:pPr>
      <w:rPr>
        <w:rFonts w:hint="default"/>
        <w:lang w:val="pl-PL" w:eastAsia="en-US" w:bidi="ar-SA"/>
      </w:rPr>
    </w:lvl>
    <w:lvl w:ilvl="2" w:tplc="999434CC">
      <w:numFmt w:val="bullet"/>
      <w:lvlText w:val="•"/>
      <w:lvlJc w:val="left"/>
      <w:pPr>
        <w:ind w:left="2058" w:hanging="357"/>
      </w:pPr>
      <w:rPr>
        <w:rFonts w:hint="default"/>
        <w:lang w:val="pl-PL" w:eastAsia="en-US" w:bidi="ar-SA"/>
      </w:rPr>
    </w:lvl>
    <w:lvl w:ilvl="3" w:tplc="D32CDEAA">
      <w:numFmt w:val="bullet"/>
      <w:lvlText w:val="•"/>
      <w:lvlJc w:val="left"/>
      <w:pPr>
        <w:ind w:left="2906" w:hanging="357"/>
      </w:pPr>
      <w:rPr>
        <w:rFonts w:hint="default"/>
        <w:lang w:val="pl-PL" w:eastAsia="en-US" w:bidi="ar-SA"/>
      </w:rPr>
    </w:lvl>
    <w:lvl w:ilvl="4" w:tplc="A8427AF4">
      <w:numFmt w:val="bullet"/>
      <w:lvlText w:val="•"/>
      <w:lvlJc w:val="left"/>
      <w:pPr>
        <w:ind w:left="3754" w:hanging="357"/>
      </w:pPr>
      <w:rPr>
        <w:rFonts w:hint="default"/>
        <w:lang w:val="pl-PL" w:eastAsia="en-US" w:bidi="ar-SA"/>
      </w:rPr>
    </w:lvl>
    <w:lvl w:ilvl="5" w:tplc="4BE02FE4">
      <w:numFmt w:val="bullet"/>
      <w:lvlText w:val="•"/>
      <w:lvlJc w:val="left"/>
      <w:pPr>
        <w:ind w:left="4602" w:hanging="357"/>
      </w:pPr>
      <w:rPr>
        <w:rFonts w:hint="default"/>
        <w:lang w:val="pl-PL" w:eastAsia="en-US" w:bidi="ar-SA"/>
      </w:rPr>
    </w:lvl>
    <w:lvl w:ilvl="6" w:tplc="A71663A0">
      <w:numFmt w:val="bullet"/>
      <w:lvlText w:val="•"/>
      <w:lvlJc w:val="left"/>
      <w:pPr>
        <w:ind w:left="5450" w:hanging="357"/>
      </w:pPr>
      <w:rPr>
        <w:rFonts w:hint="default"/>
        <w:lang w:val="pl-PL" w:eastAsia="en-US" w:bidi="ar-SA"/>
      </w:rPr>
    </w:lvl>
    <w:lvl w:ilvl="7" w:tplc="6FA0D2C4">
      <w:numFmt w:val="bullet"/>
      <w:lvlText w:val="•"/>
      <w:lvlJc w:val="left"/>
      <w:pPr>
        <w:ind w:left="6299" w:hanging="357"/>
      </w:pPr>
      <w:rPr>
        <w:rFonts w:hint="default"/>
        <w:lang w:val="pl-PL" w:eastAsia="en-US" w:bidi="ar-SA"/>
      </w:rPr>
    </w:lvl>
    <w:lvl w:ilvl="8" w:tplc="37866DAC">
      <w:numFmt w:val="bullet"/>
      <w:lvlText w:val="•"/>
      <w:lvlJc w:val="left"/>
      <w:pPr>
        <w:ind w:left="7147" w:hanging="357"/>
      </w:pPr>
      <w:rPr>
        <w:rFonts w:hint="default"/>
        <w:lang w:val="pl-PL" w:eastAsia="en-US" w:bidi="ar-SA"/>
      </w:rPr>
    </w:lvl>
  </w:abstractNum>
  <w:abstractNum w:abstractNumId="33" w15:restartNumberingAfterBreak="0">
    <w:nsid w:val="1E543606"/>
    <w:multiLevelType w:val="hybridMultilevel"/>
    <w:tmpl w:val="DDFA5072"/>
    <w:lvl w:ilvl="0" w:tplc="AD9E288C">
      <w:start w:val="1"/>
      <w:numFmt w:val="decimal"/>
      <w:lvlText w:val="%1."/>
      <w:lvlJc w:val="left"/>
      <w:pPr>
        <w:ind w:left="370" w:hanging="37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242424"/>
        <w:w w:val="103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."/>
      <w:lvlJc w:val="left"/>
      <w:pPr>
        <w:ind w:left="711" w:hanging="358"/>
      </w:pPr>
      <w:rPr>
        <w:rFonts w:ascii="Times New Roman" w:eastAsia="Times New Roman" w:hAnsi="Times New Roman" w:cs="Times New Roman"/>
        <w:w w:val="109"/>
        <w:lang w:val="pl-PL" w:eastAsia="en-US" w:bidi="ar-SA"/>
      </w:rPr>
    </w:lvl>
    <w:lvl w:ilvl="2" w:tplc="FFFFFFFF">
      <w:numFmt w:val="bullet"/>
      <w:lvlText w:val="•"/>
      <w:lvlJc w:val="left"/>
      <w:pPr>
        <w:ind w:left="1650" w:hanging="35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592" w:hanging="35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535" w:hanging="35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477" w:hanging="35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420" w:hanging="35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362" w:hanging="35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304" w:hanging="358"/>
      </w:pPr>
      <w:rPr>
        <w:rFonts w:hint="default"/>
        <w:lang w:val="pl-PL" w:eastAsia="en-US" w:bidi="ar-SA"/>
      </w:rPr>
    </w:lvl>
  </w:abstractNum>
  <w:abstractNum w:abstractNumId="34" w15:restartNumberingAfterBreak="0">
    <w:nsid w:val="214B6E5B"/>
    <w:multiLevelType w:val="multilevel"/>
    <w:tmpl w:val="5BC89C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55F6EFD"/>
    <w:multiLevelType w:val="multilevel"/>
    <w:tmpl w:val="CD14F1E0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55F76BC"/>
    <w:multiLevelType w:val="hybridMultilevel"/>
    <w:tmpl w:val="B33CA4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5E61A6C"/>
    <w:multiLevelType w:val="hybridMultilevel"/>
    <w:tmpl w:val="10F28214"/>
    <w:lvl w:ilvl="0" w:tplc="98F6A65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247E62F2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FF2354"/>
    <w:multiLevelType w:val="hybridMultilevel"/>
    <w:tmpl w:val="C11A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326475"/>
    <w:multiLevelType w:val="hybridMultilevel"/>
    <w:tmpl w:val="02FAA5BA"/>
    <w:lvl w:ilvl="0" w:tplc="59FED200">
      <w:start w:val="1"/>
      <w:numFmt w:val="decimal"/>
      <w:lvlText w:val="%1."/>
      <w:lvlJc w:val="left"/>
      <w:pPr>
        <w:ind w:left="359" w:hanging="35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232323"/>
        <w:w w:val="97"/>
        <w:sz w:val="24"/>
        <w:szCs w:val="24"/>
        <w:lang w:val="pl-PL" w:eastAsia="en-US" w:bidi="ar-SA"/>
      </w:rPr>
    </w:lvl>
    <w:lvl w:ilvl="1" w:tplc="E49CEB74">
      <w:start w:val="1"/>
      <w:numFmt w:val="decimal"/>
      <w:lvlText w:val="%2)"/>
      <w:lvlJc w:val="left"/>
      <w:pPr>
        <w:ind w:left="708" w:hanging="357"/>
      </w:pPr>
      <w:rPr>
        <w:rFonts w:ascii="Times New Roman" w:eastAsia="Times New Roman" w:hAnsi="Times New Roman" w:cs="Times New Roman"/>
        <w:w w:val="109"/>
        <w:lang w:val="pl-PL" w:eastAsia="en-US" w:bidi="ar-SA"/>
      </w:rPr>
    </w:lvl>
    <w:lvl w:ilvl="2" w:tplc="6AD4D0DA">
      <w:numFmt w:val="bullet"/>
      <w:lvlText w:val="•"/>
      <w:lvlJc w:val="left"/>
      <w:pPr>
        <w:ind w:left="1620" w:hanging="357"/>
      </w:pPr>
      <w:rPr>
        <w:rFonts w:hint="default"/>
        <w:lang w:val="pl-PL" w:eastAsia="en-US" w:bidi="ar-SA"/>
      </w:rPr>
    </w:lvl>
    <w:lvl w:ilvl="3" w:tplc="CEB0D8E8">
      <w:numFmt w:val="bullet"/>
      <w:lvlText w:val="•"/>
      <w:lvlJc w:val="left"/>
      <w:pPr>
        <w:ind w:left="2522" w:hanging="357"/>
      </w:pPr>
      <w:rPr>
        <w:rFonts w:hint="default"/>
        <w:lang w:val="pl-PL" w:eastAsia="en-US" w:bidi="ar-SA"/>
      </w:rPr>
    </w:lvl>
    <w:lvl w:ilvl="4" w:tplc="B4CC8C08">
      <w:numFmt w:val="bullet"/>
      <w:lvlText w:val="•"/>
      <w:lvlJc w:val="left"/>
      <w:pPr>
        <w:ind w:left="3425" w:hanging="357"/>
      </w:pPr>
      <w:rPr>
        <w:rFonts w:hint="default"/>
        <w:lang w:val="pl-PL" w:eastAsia="en-US" w:bidi="ar-SA"/>
      </w:rPr>
    </w:lvl>
    <w:lvl w:ilvl="5" w:tplc="802E09FC">
      <w:numFmt w:val="bullet"/>
      <w:lvlText w:val="•"/>
      <w:lvlJc w:val="left"/>
      <w:pPr>
        <w:ind w:left="4327" w:hanging="357"/>
      </w:pPr>
      <w:rPr>
        <w:rFonts w:hint="default"/>
        <w:lang w:val="pl-PL" w:eastAsia="en-US" w:bidi="ar-SA"/>
      </w:rPr>
    </w:lvl>
    <w:lvl w:ilvl="6" w:tplc="68B8DDE4">
      <w:numFmt w:val="bullet"/>
      <w:lvlText w:val="•"/>
      <w:lvlJc w:val="left"/>
      <w:pPr>
        <w:ind w:left="5230" w:hanging="357"/>
      </w:pPr>
      <w:rPr>
        <w:rFonts w:hint="default"/>
        <w:lang w:val="pl-PL" w:eastAsia="en-US" w:bidi="ar-SA"/>
      </w:rPr>
    </w:lvl>
    <w:lvl w:ilvl="7" w:tplc="0B8650A6">
      <w:numFmt w:val="bullet"/>
      <w:lvlText w:val="•"/>
      <w:lvlJc w:val="left"/>
      <w:pPr>
        <w:ind w:left="6132" w:hanging="357"/>
      </w:pPr>
      <w:rPr>
        <w:rFonts w:hint="default"/>
        <w:lang w:val="pl-PL" w:eastAsia="en-US" w:bidi="ar-SA"/>
      </w:rPr>
    </w:lvl>
    <w:lvl w:ilvl="8" w:tplc="6F50EBA4">
      <w:numFmt w:val="bullet"/>
      <w:lvlText w:val="•"/>
      <w:lvlJc w:val="left"/>
      <w:pPr>
        <w:ind w:left="7034" w:hanging="357"/>
      </w:pPr>
      <w:rPr>
        <w:rFonts w:hint="default"/>
        <w:lang w:val="pl-PL" w:eastAsia="en-US" w:bidi="ar-SA"/>
      </w:rPr>
    </w:lvl>
  </w:abstractNum>
  <w:abstractNum w:abstractNumId="40" w15:restartNumberingAfterBreak="0">
    <w:nsid w:val="31FF4B93"/>
    <w:multiLevelType w:val="hybridMultilevel"/>
    <w:tmpl w:val="B96C0B90"/>
    <w:lvl w:ilvl="0" w:tplc="E24E66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29077CD"/>
    <w:multiLevelType w:val="hybridMultilevel"/>
    <w:tmpl w:val="2EACEA02"/>
    <w:lvl w:ilvl="0" w:tplc="B43E40BE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2" w15:restartNumberingAfterBreak="0">
    <w:nsid w:val="342B82C2"/>
    <w:multiLevelType w:val="hybridMultilevel"/>
    <w:tmpl w:val="701AF378"/>
    <w:lvl w:ilvl="0" w:tplc="CBA4D824">
      <w:start w:val="1"/>
      <w:numFmt w:val="decimal"/>
      <w:lvlText w:val="%1)"/>
      <w:lvlJc w:val="left"/>
      <w:pPr>
        <w:ind w:left="720" w:hanging="360"/>
      </w:pPr>
    </w:lvl>
    <w:lvl w:ilvl="1" w:tplc="6DF4BD84">
      <w:start w:val="1"/>
      <w:numFmt w:val="lowerLetter"/>
      <w:lvlText w:val="%2."/>
      <w:lvlJc w:val="left"/>
      <w:pPr>
        <w:ind w:left="1440" w:hanging="360"/>
      </w:pPr>
    </w:lvl>
    <w:lvl w:ilvl="2" w:tplc="1D1ABE48">
      <w:start w:val="1"/>
      <w:numFmt w:val="lowerRoman"/>
      <w:lvlText w:val="%3."/>
      <w:lvlJc w:val="right"/>
      <w:pPr>
        <w:ind w:left="2160" w:hanging="180"/>
      </w:pPr>
    </w:lvl>
    <w:lvl w:ilvl="3" w:tplc="6F5471C0">
      <w:start w:val="1"/>
      <w:numFmt w:val="decimal"/>
      <w:lvlText w:val="%4."/>
      <w:lvlJc w:val="left"/>
      <w:pPr>
        <w:ind w:left="2880" w:hanging="360"/>
      </w:pPr>
    </w:lvl>
    <w:lvl w:ilvl="4" w:tplc="40CA0592">
      <w:start w:val="1"/>
      <w:numFmt w:val="lowerLetter"/>
      <w:lvlText w:val="%5."/>
      <w:lvlJc w:val="left"/>
      <w:pPr>
        <w:ind w:left="3600" w:hanging="360"/>
      </w:pPr>
    </w:lvl>
    <w:lvl w:ilvl="5" w:tplc="0A420764">
      <w:start w:val="1"/>
      <w:numFmt w:val="lowerRoman"/>
      <w:lvlText w:val="%6."/>
      <w:lvlJc w:val="right"/>
      <w:pPr>
        <w:ind w:left="4320" w:hanging="180"/>
      </w:pPr>
    </w:lvl>
    <w:lvl w:ilvl="6" w:tplc="0056213A">
      <w:start w:val="1"/>
      <w:numFmt w:val="decimal"/>
      <w:lvlText w:val="%7."/>
      <w:lvlJc w:val="left"/>
      <w:pPr>
        <w:ind w:left="5040" w:hanging="360"/>
      </w:pPr>
    </w:lvl>
    <w:lvl w:ilvl="7" w:tplc="03089A48">
      <w:start w:val="1"/>
      <w:numFmt w:val="lowerLetter"/>
      <w:lvlText w:val="%8."/>
      <w:lvlJc w:val="left"/>
      <w:pPr>
        <w:ind w:left="5760" w:hanging="360"/>
      </w:pPr>
    </w:lvl>
    <w:lvl w:ilvl="8" w:tplc="250CB9CA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333329"/>
    <w:multiLevelType w:val="hybridMultilevel"/>
    <w:tmpl w:val="8586DE56"/>
    <w:lvl w:ilvl="0" w:tplc="3A843A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9466520"/>
    <w:multiLevelType w:val="hybridMultilevel"/>
    <w:tmpl w:val="6CDE227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913252"/>
    <w:multiLevelType w:val="hybridMultilevel"/>
    <w:tmpl w:val="DF66FCD4"/>
    <w:lvl w:ilvl="0" w:tplc="15B29342">
      <w:start w:val="1"/>
      <w:numFmt w:val="decimal"/>
      <w:lvlText w:val="%1."/>
      <w:lvlJc w:val="left"/>
      <w:pPr>
        <w:ind w:left="362" w:hanging="362"/>
      </w:pPr>
      <w:rPr>
        <w:rFonts w:ascii="Times New Roman" w:eastAsia="Times New Roman" w:hAnsi="Times New Roman" w:cs="Times New Roman"/>
        <w:spacing w:val="-1"/>
        <w:w w:val="101"/>
        <w:lang w:val="pl-PL" w:eastAsia="en-US" w:bidi="ar-SA"/>
      </w:rPr>
    </w:lvl>
    <w:lvl w:ilvl="1" w:tplc="AF1EC790">
      <w:numFmt w:val="bullet"/>
      <w:lvlText w:val="•"/>
      <w:lvlJc w:val="left"/>
      <w:pPr>
        <w:ind w:left="1254" w:hanging="362"/>
      </w:pPr>
      <w:rPr>
        <w:rFonts w:hint="default"/>
        <w:lang w:val="pl-PL" w:eastAsia="en-US" w:bidi="ar-SA"/>
      </w:rPr>
    </w:lvl>
    <w:lvl w:ilvl="2" w:tplc="7138CD80">
      <w:numFmt w:val="bullet"/>
      <w:lvlText w:val="•"/>
      <w:lvlJc w:val="left"/>
      <w:pPr>
        <w:ind w:left="2136" w:hanging="362"/>
      </w:pPr>
      <w:rPr>
        <w:rFonts w:hint="default"/>
        <w:lang w:val="pl-PL" w:eastAsia="en-US" w:bidi="ar-SA"/>
      </w:rPr>
    </w:lvl>
    <w:lvl w:ilvl="3" w:tplc="3A7C260A">
      <w:numFmt w:val="bullet"/>
      <w:lvlText w:val="•"/>
      <w:lvlJc w:val="left"/>
      <w:pPr>
        <w:ind w:left="3018" w:hanging="362"/>
      </w:pPr>
      <w:rPr>
        <w:rFonts w:hint="default"/>
        <w:lang w:val="pl-PL" w:eastAsia="en-US" w:bidi="ar-SA"/>
      </w:rPr>
    </w:lvl>
    <w:lvl w:ilvl="4" w:tplc="CFAA257C">
      <w:numFmt w:val="bullet"/>
      <w:lvlText w:val="•"/>
      <w:lvlJc w:val="left"/>
      <w:pPr>
        <w:ind w:left="3900" w:hanging="362"/>
      </w:pPr>
      <w:rPr>
        <w:rFonts w:hint="default"/>
        <w:lang w:val="pl-PL" w:eastAsia="en-US" w:bidi="ar-SA"/>
      </w:rPr>
    </w:lvl>
    <w:lvl w:ilvl="5" w:tplc="52701B22">
      <w:numFmt w:val="bullet"/>
      <w:lvlText w:val="•"/>
      <w:lvlJc w:val="left"/>
      <w:pPr>
        <w:ind w:left="4782" w:hanging="362"/>
      </w:pPr>
      <w:rPr>
        <w:rFonts w:hint="default"/>
        <w:lang w:val="pl-PL" w:eastAsia="en-US" w:bidi="ar-SA"/>
      </w:rPr>
    </w:lvl>
    <w:lvl w:ilvl="6" w:tplc="39E6AE02">
      <w:numFmt w:val="bullet"/>
      <w:lvlText w:val="•"/>
      <w:lvlJc w:val="left"/>
      <w:pPr>
        <w:ind w:left="5664" w:hanging="362"/>
      </w:pPr>
      <w:rPr>
        <w:rFonts w:hint="default"/>
        <w:lang w:val="pl-PL" w:eastAsia="en-US" w:bidi="ar-SA"/>
      </w:rPr>
    </w:lvl>
    <w:lvl w:ilvl="7" w:tplc="14686292">
      <w:numFmt w:val="bullet"/>
      <w:lvlText w:val="•"/>
      <w:lvlJc w:val="left"/>
      <w:pPr>
        <w:ind w:left="6547" w:hanging="362"/>
      </w:pPr>
      <w:rPr>
        <w:rFonts w:hint="default"/>
        <w:lang w:val="pl-PL" w:eastAsia="en-US" w:bidi="ar-SA"/>
      </w:rPr>
    </w:lvl>
    <w:lvl w:ilvl="8" w:tplc="FEAA63E6">
      <w:numFmt w:val="bullet"/>
      <w:lvlText w:val="•"/>
      <w:lvlJc w:val="left"/>
      <w:pPr>
        <w:ind w:left="7429" w:hanging="362"/>
      </w:pPr>
      <w:rPr>
        <w:rFonts w:hint="default"/>
        <w:lang w:val="pl-PL" w:eastAsia="en-US" w:bidi="ar-SA"/>
      </w:rPr>
    </w:lvl>
  </w:abstractNum>
  <w:abstractNum w:abstractNumId="46" w15:restartNumberingAfterBreak="0">
    <w:nsid w:val="3B8816F6"/>
    <w:multiLevelType w:val="hybridMultilevel"/>
    <w:tmpl w:val="4898587E"/>
    <w:lvl w:ilvl="0" w:tplc="3196B41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3EBE6C5C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CF95044"/>
    <w:multiLevelType w:val="hybridMultilevel"/>
    <w:tmpl w:val="E9A02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88597D"/>
    <w:multiLevelType w:val="hybridMultilevel"/>
    <w:tmpl w:val="981ACC2E"/>
    <w:lvl w:ilvl="0" w:tplc="B7B4E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6C4C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B22D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4F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C24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449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443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66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EF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F253300"/>
    <w:multiLevelType w:val="hybridMultilevel"/>
    <w:tmpl w:val="9DCC0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E4772F"/>
    <w:multiLevelType w:val="multilevel"/>
    <w:tmpl w:val="74288F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4204646A"/>
    <w:multiLevelType w:val="hybridMultilevel"/>
    <w:tmpl w:val="C7E2B16E"/>
    <w:lvl w:ilvl="0" w:tplc="A63CF8A4">
      <w:start w:val="1"/>
      <w:numFmt w:val="decimal"/>
      <w:lvlText w:val="%1."/>
      <w:lvlJc w:val="left"/>
      <w:pPr>
        <w:ind w:left="363" w:hanging="363"/>
      </w:pPr>
      <w:rPr>
        <w:rFonts w:ascii="Times New Roman" w:eastAsia="Times New Roman" w:hAnsi="Times New Roman" w:cs="Times New Roman"/>
        <w:w w:val="109"/>
        <w:lang w:val="pl-PL" w:eastAsia="en-US" w:bidi="ar-SA"/>
      </w:rPr>
    </w:lvl>
    <w:lvl w:ilvl="1" w:tplc="4FEC98C6">
      <w:start w:val="1"/>
      <w:numFmt w:val="lowerLetter"/>
      <w:lvlText w:val="%2)"/>
      <w:lvlJc w:val="left"/>
      <w:pPr>
        <w:ind w:left="730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242424"/>
        <w:spacing w:val="-1"/>
        <w:w w:val="110"/>
        <w:sz w:val="23"/>
        <w:szCs w:val="23"/>
        <w:lang w:val="pl-PL" w:eastAsia="en-US" w:bidi="ar-SA"/>
      </w:rPr>
    </w:lvl>
    <w:lvl w:ilvl="2" w:tplc="B8A4F07E">
      <w:numFmt w:val="bullet"/>
      <w:lvlText w:val="•"/>
      <w:lvlJc w:val="left"/>
      <w:pPr>
        <w:ind w:left="1672" w:hanging="375"/>
      </w:pPr>
      <w:rPr>
        <w:rFonts w:hint="default"/>
        <w:lang w:val="pl-PL" w:eastAsia="en-US" w:bidi="ar-SA"/>
      </w:rPr>
    </w:lvl>
    <w:lvl w:ilvl="3" w:tplc="D696DCCE">
      <w:numFmt w:val="bullet"/>
      <w:lvlText w:val="•"/>
      <w:lvlJc w:val="left"/>
      <w:pPr>
        <w:ind w:left="2612" w:hanging="375"/>
      </w:pPr>
      <w:rPr>
        <w:rFonts w:hint="default"/>
        <w:lang w:val="pl-PL" w:eastAsia="en-US" w:bidi="ar-SA"/>
      </w:rPr>
    </w:lvl>
    <w:lvl w:ilvl="4" w:tplc="6A9A21FC">
      <w:numFmt w:val="bullet"/>
      <w:lvlText w:val="•"/>
      <w:lvlJc w:val="left"/>
      <w:pPr>
        <w:ind w:left="3552" w:hanging="375"/>
      </w:pPr>
      <w:rPr>
        <w:rFonts w:hint="default"/>
        <w:lang w:val="pl-PL" w:eastAsia="en-US" w:bidi="ar-SA"/>
      </w:rPr>
    </w:lvl>
    <w:lvl w:ilvl="5" w:tplc="2428A022">
      <w:numFmt w:val="bullet"/>
      <w:lvlText w:val="•"/>
      <w:lvlJc w:val="left"/>
      <w:pPr>
        <w:ind w:left="4492" w:hanging="375"/>
      </w:pPr>
      <w:rPr>
        <w:rFonts w:hint="default"/>
        <w:lang w:val="pl-PL" w:eastAsia="en-US" w:bidi="ar-SA"/>
      </w:rPr>
    </w:lvl>
    <w:lvl w:ilvl="6" w:tplc="AF68BF16">
      <w:numFmt w:val="bullet"/>
      <w:lvlText w:val="•"/>
      <w:lvlJc w:val="left"/>
      <w:pPr>
        <w:ind w:left="5432" w:hanging="375"/>
      </w:pPr>
      <w:rPr>
        <w:rFonts w:hint="default"/>
        <w:lang w:val="pl-PL" w:eastAsia="en-US" w:bidi="ar-SA"/>
      </w:rPr>
    </w:lvl>
    <w:lvl w:ilvl="7" w:tplc="506258E4">
      <w:numFmt w:val="bullet"/>
      <w:lvlText w:val="•"/>
      <w:lvlJc w:val="left"/>
      <w:pPr>
        <w:ind w:left="6373" w:hanging="375"/>
      </w:pPr>
      <w:rPr>
        <w:rFonts w:hint="default"/>
        <w:lang w:val="pl-PL" w:eastAsia="en-US" w:bidi="ar-SA"/>
      </w:rPr>
    </w:lvl>
    <w:lvl w:ilvl="8" w:tplc="9EF4A3BA">
      <w:numFmt w:val="bullet"/>
      <w:lvlText w:val="•"/>
      <w:lvlJc w:val="left"/>
      <w:pPr>
        <w:ind w:left="7313" w:hanging="375"/>
      </w:pPr>
      <w:rPr>
        <w:rFonts w:hint="default"/>
        <w:lang w:val="pl-PL" w:eastAsia="en-US" w:bidi="ar-SA"/>
      </w:rPr>
    </w:lvl>
  </w:abstractNum>
  <w:abstractNum w:abstractNumId="52" w15:restartNumberingAfterBreak="0">
    <w:nsid w:val="45395ACE"/>
    <w:multiLevelType w:val="multilevel"/>
    <w:tmpl w:val="5BC89C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58305A1"/>
    <w:multiLevelType w:val="hybridMultilevel"/>
    <w:tmpl w:val="F7784884"/>
    <w:lvl w:ilvl="0" w:tplc="9BC66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BE579D"/>
    <w:multiLevelType w:val="hybridMultilevel"/>
    <w:tmpl w:val="C2305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6B72691"/>
    <w:multiLevelType w:val="hybridMultilevel"/>
    <w:tmpl w:val="D02A92A0"/>
    <w:lvl w:ilvl="0" w:tplc="92CC1952">
      <w:start w:val="1"/>
      <w:numFmt w:val="decimal"/>
      <w:lvlText w:val="%1."/>
      <w:lvlJc w:val="left"/>
      <w:pPr>
        <w:ind w:left="370" w:hanging="370"/>
      </w:pPr>
      <w:rPr>
        <w:rFonts w:ascii="Times New Roman" w:eastAsia="Times New Roman" w:hAnsi="Times New Roman" w:cs="Times New Roman"/>
        <w:w w:val="102"/>
        <w:lang w:val="pl-PL" w:eastAsia="en-US" w:bidi="ar-SA"/>
      </w:rPr>
    </w:lvl>
    <w:lvl w:ilvl="1" w:tplc="81EA4EE6">
      <w:numFmt w:val="bullet"/>
      <w:lvlText w:val="•"/>
      <w:lvlJc w:val="left"/>
      <w:pPr>
        <w:ind w:left="1243" w:hanging="370"/>
      </w:pPr>
      <w:rPr>
        <w:rFonts w:hint="default"/>
        <w:lang w:val="pl-PL" w:eastAsia="en-US" w:bidi="ar-SA"/>
      </w:rPr>
    </w:lvl>
    <w:lvl w:ilvl="2" w:tplc="2C727AD4">
      <w:numFmt w:val="bullet"/>
      <w:lvlText w:val="•"/>
      <w:lvlJc w:val="left"/>
      <w:pPr>
        <w:ind w:left="2125" w:hanging="370"/>
      </w:pPr>
      <w:rPr>
        <w:rFonts w:hint="default"/>
        <w:lang w:val="pl-PL" w:eastAsia="en-US" w:bidi="ar-SA"/>
      </w:rPr>
    </w:lvl>
    <w:lvl w:ilvl="3" w:tplc="9314D232">
      <w:numFmt w:val="bullet"/>
      <w:lvlText w:val="•"/>
      <w:lvlJc w:val="left"/>
      <w:pPr>
        <w:ind w:left="3007" w:hanging="370"/>
      </w:pPr>
      <w:rPr>
        <w:rFonts w:hint="default"/>
        <w:lang w:val="pl-PL" w:eastAsia="en-US" w:bidi="ar-SA"/>
      </w:rPr>
    </w:lvl>
    <w:lvl w:ilvl="4" w:tplc="83A85A5C">
      <w:numFmt w:val="bullet"/>
      <w:lvlText w:val="•"/>
      <w:lvlJc w:val="left"/>
      <w:pPr>
        <w:ind w:left="3889" w:hanging="370"/>
      </w:pPr>
      <w:rPr>
        <w:rFonts w:hint="default"/>
        <w:lang w:val="pl-PL" w:eastAsia="en-US" w:bidi="ar-SA"/>
      </w:rPr>
    </w:lvl>
    <w:lvl w:ilvl="5" w:tplc="0BFAF826">
      <w:numFmt w:val="bullet"/>
      <w:lvlText w:val="•"/>
      <w:lvlJc w:val="left"/>
      <w:pPr>
        <w:ind w:left="4771" w:hanging="370"/>
      </w:pPr>
      <w:rPr>
        <w:rFonts w:hint="default"/>
        <w:lang w:val="pl-PL" w:eastAsia="en-US" w:bidi="ar-SA"/>
      </w:rPr>
    </w:lvl>
    <w:lvl w:ilvl="6" w:tplc="6F16146C">
      <w:numFmt w:val="bullet"/>
      <w:lvlText w:val="•"/>
      <w:lvlJc w:val="left"/>
      <w:pPr>
        <w:ind w:left="5653" w:hanging="370"/>
      </w:pPr>
      <w:rPr>
        <w:rFonts w:hint="default"/>
        <w:lang w:val="pl-PL" w:eastAsia="en-US" w:bidi="ar-SA"/>
      </w:rPr>
    </w:lvl>
    <w:lvl w:ilvl="7" w:tplc="C9DA3032">
      <w:numFmt w:val="bullet"/>
      <w:lvlText w:val="•"/>
      <w:lvlJc w:val="left"/>
      <w:pPr>
        <w:ind w:left="6536" w:hanging="370"/>
      </w:pPr>
      <w:rPr>
        <w:rFonts w:hint="default"/>
        <w:lang w:val="pl-PL" w:eastAsia="en-US" w:bidi="ar-SA"/>
      </w:rPr>
    </w:lvl>
    <w:lvl w:ilvl="8" w:tplc="6FAC742A">
      <w:numFmt w:val="bullet"/>
      <w:lvlText w:val="•"/>
      <w:lvlJc w:val="left"/>
      <w:pPr>
        <w:ind w:left="7418" w:hanging="370"/>
      </w:pPr>
      <w:rPr>
        <w:rFonts w:hint="default"/>
        <w:lang w:val="pl-PL" w:eastAsia="en-US" w:bidi="ar-SA"/>
      </w:rPr>
    </w:lvl>
  </w:abstractNum>
  <w:abstractNum w:abstractNumId="56" w15:restartNumberingAfterBreak="0">
    <w:nsid w:val="49877CA9"/>
    <w:multiLevelType w:val="hybridMultilevel"/>
    <w:tmpl w:val="71506C8A"/>
    <w:lvl w:ilvl="0" w:tplc="45683CA4">
      <w:start w:val="1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28080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A409C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42C51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4686B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76C71C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782870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786D86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CED2AC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C3A07F5"/>
    <w:multiLevelType w:val="hybridMultilevel"/>
    <w:tmpl w:val="8C7014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DB26745"/>
    <w:multiLevelType w:val="hybridMultilevel"/>
    <w:tmpl w:val="3BAC9BD6"/>
    <w:lvl w:ilvl="0" w:tplc="77A20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26A6501"/>
    <w:multiLevelType w:val="hybridMultilevel"/>
    <w:tmpl w:val="902C6B52"/>
    <w:lvl w:ilvl="0" w:tplc="8FCE770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3171A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56B950DB"/>
    <w:multiLevelType w:val="hybridMultilevel"/>
    <w:tmpl w:val="43DCD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160588"/>
    <w:multiLevelType w:val="hybridMultilevel"/>
    <w:tmpl w:val="9D0C46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95F5939"/>
    <w:multiLevelType w:val="hybridMultilevel"/>
    <w:tmpl w:val="5366EEC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4" w15:restartNumberingAfterBreak="0">
    <w:nsid w:val="5A76379C"/>
    <w:multiLevelType w:val="hybridMultilevel"/>
    <w:tmpl w:val="8B7468D0"/>
    <w:lvl w:ilvl="0" w:tplc="624EB7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B76033E"/>
    <w:multiLevelType w:val="hybridMultilevel"/>
    <w:tmpl w:val="B518E9A0"/>
    <w:lvl w:ilvl="0" w:tplc="4A0C1546">
      <w:start w:val="1"/>
      <w:numFmt w:val="decimal"/>
      <w:lvlText w:val="%1."/>
      <w:lvlJc w:val="left"/>
      <w:pPr>
        <w:ind w:left="359" w:hanging="35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232323"/>
        <w:w w:val="97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D308DE"/>
    <w:multiLevelType w:val="hybridMultilevel"/>
    <w:tmpl w:val="9F68F918"/>
    <w:lvl w:ilvl="0" w:tplc="B6B8635C">
      <w:start w:val="1"/>
      <w:numFmt w:val="decimal"/>
      <w:lvlText w:val="%1."/>
      <w:lvlJc w:val="left"/>
      <w:pPr>
        <w:ind w:left="363" w:hanging="3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262626"/>
        <w:w w:val="100"/>
        <w:sz w:val="24"/>
        <w:szCs w:val="24"/>
        <w:lang w:val="pl-PL" w:eastAsia="en-US" w:bidi="ar-SA"/>
      </w:rPr>
    </w:lvl>
    <w:lvl w:ilvl="1" w:tplc="1BA84AE4">
      <w:start w:val="1"/>
      <w:numFmt w:val="decimal"/>
      <w:lvlText w:val="%2)"/>
      <w:lvlJc w:val="left"/>
      <w:pPr>
        <w:ind w:left="719" w:hanging="351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262626"/>
        <w:w w:val="105"/>
        <w:sz w:val="23"/>
        <w:szCs w:val="23"/>
        <w:lang w:val="pl-PL" w:eastAsia="en-US" w:bidi="ar-SA"/>
      </w:rPr>
    </w:lvl>
    <w:lvl w:ilvl="2" w:tplc="BA1E8B4E">
      <w:numFmt w:val="bullet"/>
      <w:lvlText w:val="•"/>
      <w:lvlJc w:val="left"/>
      <w:pPr>
        <w:ind w:left="1654" w:hanging="351"/>
      </w:pPr>
      <w:rPr>
        <w:rFonts w:hint="default"/>
        <w:lang w:val="pl-PL" w:eastAsia="en-US" w:bidi="ar-SA"/>
      </w:rPr>
    </w:lvl>
    <w:lvl w:ilvl="3" w:tplc="BC6636E8">
      <w:numFmt w:val="bullet"/>
      <w:lvlText w:val="•"/>
      <w:lvlJc w:val="left"/>
      <w:pPr>
        <w:ind w:left="2599" w:hanging="351"/>
      </w:pPr>
      <w:rPr>
        <w:rFonts w:hint="default"/>
        <w:lang w:val="pl-PL" w:eastAsia="en-US" w:bidi="ar-SA"/>
      </w:rPr>
    </w:lvl>
    <w:lvl w:ilvl="4" w:tplc="B5EC9990">
      <w:numFmt w:val="bullet"/>
      <w:lvlText w:val="•"/>
      <w:lvlJc w:val="left"/>
      <w:pPr>
        <w:ind w:left="3543" w:hanging="351"/>
      </w:pPr>
      <w:rPr>
        <w:rFonts w:hint="default"/>
        <w:lang w:val="pl-PL" w:eastAsia="en-US" w:bidi="ar-SA"/>
      </w:rPr>
    </w:lvl>
    <w:lvl w:ilvl="5" w:tplc="B226CEF4">
      <w:numFmt w:val="bullet"/>
      <w:lvlText w:val="•"/>
      <w:lvlJc w:val="left"/>
      <w:pPr>
        <w:ind w:left="4488" w:hanging="351"/>
      </w:pPr>
      <w:rPr>
        <w:rFonts w:hint="default"/>
        <w:lang w:val="pl-PL" w:eastAsia="en-US" w:bidi="ar-SA"/>
      </w:rPr>
    </w:lvl>
    <w:lvl w:ilvl="6" w:tplc="1F181BA6">
      <w:numFmt w:val="bullet"/>
      <w:lvlText w:val="•"/>
      <w:lvlJc w:val="left"/>
      <w:pPr>
        <w:ind w:left="5433" w:hanging="351"/>
      </w:pPr>
      <w:rPr>
        <w:rFonts w:hint="default"/>
        <w:lang w:val="pl-PL" w:eastAsia="en-US" w:bidi="ar-SA"/>
      </w:rPr>
    </w:lvl>
    <w:lvl w:ilvl="7" w:tplc="180837C8">
      <w:numFmt w:val="bullet"/>
      <w:lvlText w:val="•"/>
      <w:lvlJc w:val="left"/>
      <w:pPr>
        <w:ind w:left="6377" w:hanging="351"/>
      </w:pPr>
      <w:rPr>
        <w:rFonts w:hint="default"/>
        <w:lang w:val="pl-PL" w:eastAsia="en-US" w:bidi="ar-SA"/>
      </w:rPr>
    </w:lvl>
    <w:lvl w:ilvl="8" w:tplc="6EDEA322">
      <w:numFmt w:val="bullet"/>
      <w:lvlText w:val="•"/>
      <w:lvlJc w:val="left"/>
      <w:pPr>
        <w:ind w:left="7322" w:hanging="351"/>
      </w:pPr>
      <w:rPr>
        <w:rFonts w:hint="default"/>
        <w:lang w:val="pl-PL" w:eastAsia="en-US" w:bidi="ar-SA"/>
      </w:rPr>
    </w:lvl>
  </w:abstractNum>
  <w:abstractNum w:abstractNumId="67" w15:restartNumberingAfterBreak="0">
    <w:nsid w:val="5D77646C"/>
    <w:multiLevelType w:val="multilevel"/>
    <w:tmpl w:val="5BC89C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E4E1D41"/>
    <w:multiLevelType w:val="hybridMultilevel"/>
    <w:tmpl w:val="DF683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EAB22B9"/>
    <w:multiLevelType w:val="multilevel"/>
    <w:tmpl w:val="AFF25DC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>
      <w:start w:val="6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19F1FF3"/>
    <w:multiLevelType w:val="hybridMultilevel"/>
    <w:tmpl w:val="62886B68"/>
    <w:lvl w:ilvl="0" w:tplc="0CB60CD6">
      <w:start w:val="1"/>
      <w:numFmt w:val="decimal"/>
      <w:lvlText w:val="%1."/>
      <w:lvlJc w:val="left"/>
      <w:pPr>
        <w:ind w:left="359" w:hanging="360"/>
      </w:pPr>
    </w:lvl>
    <w:lvl w:ilvl="1" w:tplc="B83C54D4">
      <w:start w:val="1"/>
      <w:numFmt w:val="lowerLetter"/>
      <w:lvlText w:val="%2."/>
      <w:lvlJc w:val="left"/>
      <w:pPr>
        <w:ind w:left="1440" w:hanging="360"/>
      </w:pPr>
    </w:lvl>
    <w:lvl w:ilvl="2" w:tplc="AF04D52A">
      <w:start w:val="1"/>
      <w:numFmt w:val="lowerRoman"/>
      <w:lvlText w:val="%3."/>
      <w:lvlJc w:val="right"/>
      <w:pPr>
        <w:ind w:left="2160" w:hanging="180"/>
      </w:pPr>
    </w:lvl>
    <w:lvl w:ilvl="3" w:tplc="3EFA83B4">
      <w:start w:val="1"/>
      <w:numFmt w:val="decimal"/>
      <w:lvlText w:val="%4."/>
      <w:lvlJc w:val="left"/>
      <w:pPr>
        <w:ind w:left="2880" w:hanging="360"/>
      </w:pPr>
    </w:lvl>
    <w:lvl w:ilvl="4" w:tplc="1C80B7D6">
      <w:start w:val="1"/>
      <w:numFmt w:val="lowerLetter"/>
      <w:lvlText w:val="%5."/>
      <w:lvlJc w:val="left"/>
      <w:pPr>
        <w:ind w:left="3600" w:hanging="360"/>
      </w:pPr>
    </w:lvl>
    <w:lvl w:ilvl="5" w:tplc="0F64BDC6">
      <w:start w:val="1"/>
      <w:numFmt w:val="lowerRoman"/>
      <w:lvlText w:val="%6."/>
      <w:lvlJc w:val="right"/>
      <w:pPr>
        <w:ind w:left="4320" w:hanging="180"/>
      </w:pPr>
    </w:lvl>
    <w:lvl w:ilvl="6" w:tplc="EBEC5AEC">
      <w:start w:val="1"/>
      <w:numFmt w:val="decimal"/>
      <w:lvlText w:val="%7."/>
      <w:lvlJc w:val="left"/>
      <w:pPr>
        <w:ind w:left="5040" w:hanging="360"/>
      </w:pPr>
    </w:lvl>
    <w:lvl w:ilvl="7" w:tplc="7DA46FD0">
      <w:start w:val="1"/>
      <w:numFmt w:val="lowerLetter"/>
      <w:lvlText w:val="%8."/>
      <w:lvlJc w:val="left"/>
      <w:pPr>
        <w:ind w:left="5760" w:hanging="360"/>
      </w:pPr>
    </w:lvl>
    <w:lvl w:ilvl="8" w:tplc="D76AA9F4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BC105A"/>
    <w:multiLevelType w:val="hybridMultilevel"/>
    <w:tmpl w:val="EE442AF8"/>
    <w:lvl w:ilvl="0" w:tplc="BF56C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3057A1"/>
    <w:multiLevelType w:val="multilevel"/>
    <w:tmpl w:val="3A5E9F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EE9C252"/>
    <w:multiLevelType w:val="hybridMultilevel"/>
    <w:tmpl w:val="AF0C146E"/>
    <w:lvl w:ilvl="0" w:tplc="17847E36">
      <w:start w:val="1"/>
      <w:numFmt w:val="decimal"/>
      <w:lvlText w:val="%1)"/>
      <w:lvlJc w:val="left"/>
      <w:pPr>
        <w:ind w:left="720" w:hanging="360"/>
      </w:pPr>
    </w:lvl>
    <w:lvl w:ilvl="1" w:tplc="6F0220AA">
      <w:start w:val="1"/>
      <w:numFmt w:val="lowerLetter"/>
      <w:lvlText w:val="%2."/>
      <w:lvlJc w:val="left"/>
      <w:pPr>
        <w:ind w:left="1800" w:hanging="360"/>
      </w:pPr>
    </w:lvl>
    <w:lvl w:ilvl="2" w:tplc="79FA09F8">
      <w:start w:val="1"/>
      <w:numFmt w:val="lowerRoman"/>
      <w:lvlText w:val="%3."/>
      <w:lvlJc w:val="right"/>
      <w:pPr>
        <w:ind w:left="2520" w:hanging="180"/>
      </w:pPr>
    </w:lvl>
    <w:lvl w:ilvl="3" w:tplc="A9861FC6">
      <w:start w:val="1"/>
      <w:numFmt w:val="decimal"/>
      <w:lvlText w:val="%4."/>
      <w:lvlJc w:val="left"/>
      <w:pPr>
        <w:ind w:left="3240" w:hanging="360"/>
      </w:pPr>
    </w:lvl>
    <w:lvl w:ilvl="4" w:tplc="398626D4">
      <w:start w:val="1"/>
      <w:numFmt w:val="lowerLetter"/>
      <w:lvlText w:val="%5."/>
      <w:lvlJc w:val="left"/>
      <w:pPr>
        <w:ind w:left="3960" w:hanging="360"/>
      </w:pPr>
    </w:lvl>
    <w:lvl w:ilvl="5" w:tplc="F5206A28">
      <w:start w:val="1"/>
      <w:numFmt w:val="lowerRoman"/>
      <w:lvlText w:val="%6."/>
      <w:lvlJc w:val="right"/>
      <w:pPr>
        <w:ind w:left="4680" w:hanging="180"/>
      </w:pPr>
    </w:lvl>
    <w:lvl w:ilvl="6" w:tplc="E6EC744A">
      <w:start w:val="1"/>
      <w:numFmt w:val="decimal"/>
      <w:lvlText w:val="%7."/>
      <w:lvlJc w:val="left"/>
      <w:pPr>
        <w:ind w:left="5400" w:hanging="360"/>
      </w:pPr>
    </w:lvl>
    <w:lvl w:ilvl="7" w:tplc="B4908002">
      <w:start w:val="1"/>
      <w:numFmt w:val="lowerLetter"/>
      <w:lvlText w:val="%8."/>
      <w:lvlJc w:val="left"/>
      <w:pPr>
        <w:ind w:left="6120" w:hanging="360"/>
      </w:pPr>
    </w:lvl>
    <w:lvl w:ilvl="8" w:tplc="493E2126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2421956"/>
    <w:multiLevelType w:val="hybridMultilevel"/>
    <w:tmpl w:val="5A7000C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434522"/>
    <w:multiLevelType w:val="hybridMultilevel"/>
    <w:tmpl w:val="42AC42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A14D4F"/>
    <w:multiLevelType w:val="hybridMultilevel"/>
    <w:tmpl w:val="799A885E"/>
    <w:lvl w:ilvl="0" w:tplc="DDB4E8D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524937"/>
    <w:multiLevelType w:val="hybridMultilevel"/>
    <w:tmpl w:val="A216D3D6"/>
    <w:lvl w:ilvl="0" w:tplc="C980E4A8">
      <w:start w:val="1"/>
      <w:numFmt w:val="decimal"/>
      <w:lvlText w:val="%1."/>
      <w:lvlJc w:val="left"/>
      <w:pPr>
        <w:ind w:left="384" w:hanging="3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262626"/>
        <w:w w:val="106"/>
        <w:sz w:val="23"/>
        <w:szCs w:val="23"/>
        <w:lang w:val="pl-PL" w:eastAsia="en-US" w:bidi="ar-SA"/>
      </w:rPr>
    </w:lvl>
    <w:lvl w:ilvl="1" w:tplc="418C27E2">
      <w:start w:val="1"/>
      <w:numFmt w:val="decimal"/>
      <w:lvlText w:val="%2)"/>
      <w:lvlJc w:val="left"/>
      <w:pPr>
        <w:ind w:left="74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262626"/>
        <w:w w:val="104"/>
        <w:sz w:val="23"/>
        <w:szCs w:val="23"/>
        <w:lang w:val="pl-PL" w:eastAsia="en-US" w:bidi="ar-SA"/>
      </w:rPr>
    </w:lvl>
    <w:lvl w:ilvl="2" w:tplc="71040188">
      <w:numFmt w:val="bullet"/>
      <w:lvlText w:val="•"/>
      <w:lvlJc w:val="left"/>
      <w:pPr>
        <w:ind w:left="1693" w:hanging="360"/>
      </w:pPr>
      <w:rPr>
        <w:rFonts w:hint="default"/>
        <w:lang w:val="pl-PL" w:eastAsia="en-US" w:bidi="ar-SA"/>
      </w:rPr>
    </w:lvl>
    <w:lvl w:ilvl="3" w:tplc="1568A56A">
      <w:numFmt w:val="bullet"/>
      <w:lvlText w:val="•"/>
      <w:lvlJc w:val="left"/>
      <w:pPr>
        <w:ind w:left="2631" w:hanging="360"/>
      </w:pPr>
      <w:rPr>
        <w:rFonts w:hint="default"/>
        <w:lang w:val="pl-PL" w:eastAsia="en-US" w:bidi="ar-SA"/>
      </w:rPr>
    </w:lvl>
    <w:lvl w:ilvl="4" w:tplc="46F805D8">
      <w:numFmt w:val="bullet"/>
      <w:lvlText w:val="•"/>
      <w:lvlJc w:val="left"/>
      <w:pPr>
        <w:ind w:left="3569" w:hanging="360"/>
      </w:pPr>
      <w:rPr>
        <w:rFonts w:hint="default"/>
        <w:lang w:val="pl-PL" w:eastAsia="en-US" w:bidi="ar-SA"/>
      </w:rPr>
    </w:lvl>
    <w:lvl w:ilvl="5" w:tplc="6BCAC0C2">
      <w:numFmt w:val="bullet"/>
      <w:lvlText w:val="•"/>
      <w:lvlJc w:val="left"/>
      <w:pPr>
        <w:ind w:left="4507" w:hanging="360"/>
      </w:pPr>
      <w:rPr>
        <w:rFonts w:hint="default"/>
        <w:lang w:val="pl-PL" w:eastAsia="en-US" w:bidi="ar-SA"/>
      </w:rPr>
    </w:lvl>
    <w:lvl w:ilvl="6" w:tplc="88AEE656">
      <w:numFmt w:val="bullet"/>
      <w:lvlText w:val="•"/>
      <w:lvlJc w:val="left"/>
      <w:pPr>
        <w:ind w:left="5445" w:hanging="360"/>
      </w:pPr>
      <w:rPr>
        <w:rFonts w:hint="default"/>
        <w:lang w:val="pl-PL" w:eastAsia="en-US" w:bidi="ar-SA"/>
      </w:rPr>
    </w:lvl>
    <w:lvl w:ilvl="7" w:tplc="391670F0">
      <w:numFmt w:val="bullet"/>
      <w:lvlText w:val="•"/>
      <w:lvlJc w:val="left"/>
      <w:pPr>
        <w:ind w:left="6383" w:hanging="360"/>
      </w:pPr>
      <w:rPr>
        <w:rFonts w:hint="default"/>
        <w:lang w:val="pl-PL" w:eastAsia="en-US" w:bidi="ar-SA"/>
      </w:rPr>
    </w:lvl>
    <w:lvl w:ilvl="8" w:tplc="3CB8CA64">
      <w:numFmt w:val="bullet"/>
      <w:lvlText w:val="•"/>
      <w:lvlJc w:val="left"/>
      <w:pPr>
        <w:ind w:left="7321" w:hanging="360"/>
      </w:pPr>
      <w:rPr>
        <w:rFonts w:hint="default"/>
        <w:lang w:val="pl-PL" w:eastAsia="en-US" w:bidi="ar-SA"/>
      </w:rPr>
    </w:lvl>
  </w:abstractNum>
  <w:abstractNum w:abstractNumId="78" w15:restartNumberingAfterBreak="0">
    <w:nsid w:val="7872057B"/>
    <w:multiLevelType w:val="hybridMultilevel"/>
    <w:tmpl w:val="D076B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AD51D2B"/>
    <w:multiLevelType w:val="hybridMultilevel"/>
    <w:tmpl w:val="28D4A3C8"/>
    <w:lvl w:ilvl="0" w:tplc="E1A2A86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AF567A8"/>
    <w:multiLevelType w:val="hybridMultilevel"/>
    <w:tmpl w:val="C44C1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D57716"/>
    <w:multiLevelType w:val="hybridMultilevel"/>
    <w:tmpl w:val="5A7000C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7CFA1B3F"/>
    <w:multiLevelType w:val="hybridMultilevel"/>
    <w:tmpl w:val="B8CE4738"/>
    <w:lvl w:ilvl="0" w:tplc="BA5872E6">
      <w:start w:val="1"/>
      <w:numFmt w:val="decimal"/>
      <w:lvlText w:val="%1)"/>
      <w:lvlJc w:val="left"/>
      <w:pPr>
        <w:ind w:left="720" w:hanging="360"/>
      </w:pPr>
    </w:lvl>
    <w:lvl w:ilvl="1" w:tplc="446EA026">
      <w:start w:val="1"/>
      <w:numFmt w:val="lowerLetter"/>
      <w:lvlText w:val="%2."/>
      <w:lvlJc w:val="left"/>
      <w:pPr>
        <w:ind w:left="1440" w:hanging="360"/>
      </w:pPr>
    </w:lvl>
    <w:lvl w:ilvl="2" w:tplc="7B20104C">
      <w:start w:val="1"/>
      <w:numFmt w:val="lowerRoman"/>
      <w:lvlText w:val="%3."/>
      <w:lvlJc w:val="right"/>
      <w:pPr>
        <w:ind w:left="2160" w:hanging="180"/>
      </w:pPr>
    </w:lvl>
    <w:lvl w:ilvl="3" w:tplc="7212A508">
      <w:start w:val="1"/>
      <w:numFmt w:val="decimal"/>
      <w:lvlText w:val="%4."/>
      <w:lvlJc w:val="left"/>
      <w:pPr>
        <w:ind w:left="2880" w:hanging="360"/>
      </w:pPr>
    </w:lvl>
    <w:lvl w:ilvl="4" w:tplc="BF386FB4">
      <w:start w:val="1"/>
      <w:numFmt w:val="lowerLetter"/>
      <w:lvlText w:val="%5."/>
      <w:lvlJc w:val="left"/>
      <w:pPr>
        <w:ind w:left="3600" w:hanging="360"/>
      </w:pPr>
    </w:lvl>
    <w:lvl w:ilvl="5" w:tplc="C764FA94">
      <w:start w:val="1"/>
      <w:numFmt w:val="lowerRoman"/>
      <w:lvlText w:val="%6."/>
      <w:lvlJc w:val="right"/>
      <w:pPr>
        <w:ind w:left="4320" w:hanging="180"/>
      </w:pPr>
    </w:lvl>
    <w:lvl w:ilvl="6" w:tplc="8BC6AAC6">
      <w:start w:val="1"/>
      <w:numFmt w:val="decimal"/>
      <w:lvlText w:val="%7."/>
      <w:lvlJc w:val="left"/>
      <w:pPr>
        <w:ind w:left="5040" w:hanging="360"/>
      </w:pPr>
    </w:lvl>
    <w:lvl w:ilvl="7" w:tplc="19CACD64">
      <w:start w:val="1"/>
      <w:numFmt w:val="lowerLetter"/>
      <w:lvlText w:val="%8."/>
      <w:lvlJc w:val="left"/>
      <w:pPr>
        <w:ind w:left="5760" w:hanging="360"/>
      </w:pPr>
    </w:lvl>
    <w:lvl w:ilvl="8" w:tplc="19ECD08E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A65DC7"/>
    <w:multiLevelType w:val="hybridMultilevel"/>
    <w:tmpl w:val="B3DE0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FE8393D"/>
    <w:multiLevelType w:val="hybridMultilevel"/>
    <w:tmpl w:val="BA5AB2DE"/>
    <w:lvl w:ilvl="0" w:tplc="AFB43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880315">
    <w:abstractNumId w:val="62"/>
  </w:num>
  <w:num w:numId="2" w16cid:durableId="1414081208">
    <w:abstractNumId w:val="0"/>
  </w:num>
  <w:num w:numId="3" w16cid:durableId="2095009760">
    <w:abstractNumId w:val="1"/>
  </w:num>
  <w:num w:numId="4" w16cid:durableId="65079645">
    <w:abstractNumId w:val="2"/>
  </w:num>
  <w:num w:numId="5" w16cid:durableId="1792434372">
    <w:abstractNumId w:val="3"/>
  </w:num>
  <w:num w:numId="6" w16cid:durableId="354497786">
    <w:abstractNumId w:val="4"/>
  </w:num>
  <w:num w:numId="7" w16cid:durableId="537475493">
    <w:abstractNumId w:val="5"/>
  </w:num>
  <w:num w:numId="8" w16cid:durableId="997880826">
    <w:abstractNumId w:val="6"/>
  </w:num>
  <w:num w:numId="9" w16cid:durableId="432483268">
    <w:abstractNumId w:val="7"/>
  </w:num>
  <w:num w:numId="10" w16cid:durableId="977959547">
    <w:abstractNumId w:val="8"/>
  </w:num>
  <w:num w:numId="11" w16cid:durableId="544299267">
    <w:abstractNumId w:val="9"/>
  </w:num>
  <w:num w:numId="12" w16cid:durableId="221328686">
    <w:abstractNumId w:val="10"/>
  </w:num>
  <w:num w:numId="13" w16cid:durableId="1394500081">
    <w:abstractNumId w:val="11"/>
  </w:num>
  <w:num w:numId="14" w16cid:durableId="502204840">
    <w:abstractNumId w:val="12"/>
  </w:num>
  <w:num w:numId="15" w16cid:durableId="799421745">
    <w:abstractNumId w:val="50"/>
  </w:num>
  <w:num w:numId="16" w16cid:durableId="1775977707">
    <w:abstractNumId w:val="21"/>
  </w:num>
  <w:num w:numId="17" w16cid:durableId="779684480">
    <w:abstractNumId w:val="20"/>
  </w:num>
  <w:num w:numId="18" w16cid:durableId="1997996115">
    <w:abstractNumId w:val="16"/>
  </w:num>
  <w:num w:numId="19" w16cid:durableId="550918159">
    <w:abstractNumId w:val="42"/>
  </w:num>
  <w:num w:numId="20" w16cid:durableId="1040285040">
    <w:abstractNumId w:val="70"/>
  </w:num>
  <w:num w:numId="21" w16cid:durableId="1654874667">
    <w:abstractNumId w:val="60"/>
  </w:num>
  <w:num w:numId="22" w16cid:durableId="1241872013">
    <w:abstractNumId w:val="48"/>
  </w:num>
  <w:num w:numId="23" w16cid:durableId="1816334366">
    <w:abstractNumId w:val="82"/>
  </w:num>
  <w:num w:numId="24" w16cid:durableId="627201981">
    <w:abstractNumId w:val="73"/>
  </w:num>
  <w:num w:numId="25" w16cid:durableId="782266697">
    <w:abstractNumId w:val="57"/>
  </w:num>
  <w:num w:numId="26" w16cid:durableId="2036420518">
    <w:abstractNumId w:val="34"/>
  </w:num>
  <w:num w:numId="27" w16cid:durableId="1866018428">
    <w:abstractNumId w:val="40"/>
  </w:num>
  <w:num w:numId="28" w16cid:durableId="321786543">
    <w:abstractNumId w:val="72"/>
  </w:num>
  <w:num w:numId="29" w16cid:durableId="104812873">
    <w:abstractNumId w:val="30"/>
  </w:num>
  <w:num w:numId="30" w16cid:durableId="1925528569">
    <w:abstractNumId w:val="28"/>
  </w:num>
  <w:num w:numId="31" w16cid:durableId="814222265">
    <w:abstractNumId w:val="79"/>
  </w:num>
  <w:num w:numId="32" w16cid:durableId="539518877">
    <w:abstractNumId w:val="46"/>
  </w:num>
  <w:num w:numId="33" w16cid:durableId="1765225884">
    <w:abstractNumId w:val="13"/>
  </w:num>
  <w:num w:numId="34" w16cid:durableId="1939560687">
    <w:abstractNumId w:val="51"/>
  </w:num>
  <w:num w:numId="35" w16cid:durableId="1205290180">
    <w:abstractNumId w:val="45"/>
  </w:num>
  <w:num w:numId="36" w16cid:durableId="1834904554">
    <w:abstractNumId w:val="17"/>
  </w:num>
  <w:num w:numId="37" w16cid:durableId="1301032684">
    <w:abstractNumId w:val="33"/>
  </w:num>
  <w:num w:numId="38" w16cid:durableId="1320504700">
    <w:abstractNumId w:val="59"/>
  </w:num>
  <w:num w:numId="39" w16cid:durableId="1949848003">
    <w:abstractNumId w:val="69"/>
  </w:num>
  <w:num w:numId="40" w16cid:durableId="1397122412">
    <w:abstractNumId w:val="35"/>
  </w:num>
  <w:num w:numId="41" w16cid:durableId="945312126">
    <w:abstractNumId w:val="29"/>
  </w:num>
  <w:num w:numId="42" w16cid:durableId="2017265872">
    <w:abstractNumId w:val="37"/>
  </w:num>
  <w:num w:numId="43" w16cid:durableId="378894627">
    <w:abstractNumId w:val="41"/>
  </w:num>
  <w:num w:numId="44" w16cid:durableId="586502096">
    <w:abstractNumId w:val="77"/>
  </w:num>
  <w:num w:numId="45" w16cid:durableId="386075460">
    <w:abstractNumId w:val="84"/>
  </w:num>
  <w:num w:numId="46" w16cid:durableId="918757568">
    <w:abstractNumId w:val="75"/>
  </w:num>
  <w:num w:numId="47" w16cid:durableId="1333946116">
    <w:abstractNumId w:val="52"/>
  </w:num>
  <w:num w:numId="48" w16cid:durableId="893664635">
    <w:abstractNumId w:val="67"/>
  </w:num>
  <w:num w:numId="49" w16cid:durableId="1694574562">
    <w:abstractNumId w:val="53"/>
  </w:num>
  <w:num w:numId="50" w16cid:durableId="1317414851">
    <w:abstractNumId w:val="26"/>
  </w:num>
  <w:num w:numId="51" w16cid:durableId="585311061">
    <w:abstractNumId w:val="58"/>
  </w:num>
  <w:num w:numId="52" w16cid:durableId="1124739199">
    <w:abstractNumId w:val="64"/>
  </w:num>
  <w:num w:numId="53" w16cid:durableId="948515352">
    <w:abstractNumId w:val="36"/>
  </w:num>
  <w:num w:numId="54" w16cid:durableId="1868447040">
    <w:abstractNumId w:val="78"/>
  </w:num>
  <w:num w:numId="55" w16cid:durableId="1893467492">
    <w:abstractNumId w:val="25"/>
  </w:num>
  <w:num w:numId="56" w16cid:durableId="2141417973">
    <w:abstractNumId w:val="55"/>
  </w:num>
  <w:num w:numId="57" w16cid:durableId="772287922">
    <w:abstractNumId w:val="66"/>
  </w:num>
  <w:num w:numId="58" w16cid:durableId="1061755100">
    <w:abstractNumId w:val="32"/>
  </w:num>
  <w:num w:numId="59" w16cid:durableId="1464273933">
    <w:abstractNumId w:val="22"/>
  </w:num>
  <w:num w:numId="60" w16cid:durableId="2076196418">
    <w:abstractNumId w:val="61"/>
  </w:num>
  <w:num w:numId="61" w16cid:durableId="883753527">
    <w:abstractNumId w:val="23"/>
  </w:num>
  <w:num w:numId="62" w16cid:durableId="588269417">
    <w:abstractNumId w:val="27"/>
  </w:num>
  <w:num w:numId="63" w16cid:durableId="1010374149">
    <w:abstractNumId w:val="83"/>
  </w:num>
  <w:num w:numId="64" w16cid:durableId="1683704067">
    <w:abstractNumId w:val="39"/>
  </w:num>
  <w:num w:numId="65" w16cid:durableId="1199853626">
    <w:abstractNumId w:val="18"/>
  </w:num>
  <w:num w:numId="66" w16cid:durableId="1749957643">
    <w:abstractNumId w:val="49"/>
  </w:num>
  <w:num w:numId="67" w16cid:durableId="529150569">
    <w:abstractNumId w:val="80"/>
  </w:num>
  <w:num w:numId="68" w16cid:durableId="361899507">
    <w:abstractNumId w:val="19"/>
  </w:num>
  <w:num w:numId="69" w16cid:durableId="693307904">
    <w:abstractNumId w:val="68"/>
  </w:num>
  <w:num w:numId="70" w16cid:durableId="931626472">
    <w:abstractNumId w:val="14"/>
  </w:num>
  <w:num w:numId="71" w16cid:durableId="975913952">
    <w:abstractNumId w:val="31"/>
  </w:num>
  <w:num w:numId="72" w16cid:durableId="1701009325">
    <w:abstractNumId w:val="63"/>
  </w:num>
  <w:num w:numId="73" w16cid:durableId="1056466323">
    <w:abstractNumId w:val="81"/>
  </w:num>
  <w:num w:numId="74" w16cid:durableId="907811999">
    <w:abstractNumId w:val="74"/>
  </w:num>
  <w:num w:numId="75" w16cid:durableId="1799184331">
    <w:abstractNumId w:val="44"/>
  </w:num>
  <w:num w:numId="76" w16cid:durableId="1481580710">
    <w:abstractNumId w:val="54"/>
  </w:num>
  <w:num w:numId="77" w16cid:durableId="59906446">
    <w:abstractNumId w:val="15"/>
  </w:num>
  <w:num w:numId="78" w16cid:durableId="209267532">
    <w:abstractNumId w:val="43"/>
  </w:num>
  <w:num w:numId="79" w16cid:durableId="410812056">
    <w:abstractNumId w:val="71"/>
  </w:num>
  <w:num w:numId="80" w16cid:durableId="1860510253">
    <w:abstractNumId w:val="38"/>
  </w:num>
  <w:num w:numId="81" w16cid:durableId="637492990">
    <w:abstractNumId w:val="56"/>
  </w:num>
  <w:num w:numId="82" w16cid:durableId="1508132022">
    <w:abstractNumId w:val="76"/>
  </w:num>
  <w:num w:numId="83" w16cid:durableId="1765031908">
    <w:abstractNumId w:val="24"/>
  </w:num>
  <w:num w:numId="84" w16cid:durableId="736634211">
    <w:abstractNumId w:val="47"/>
  </w:num>
  <w:num w:numId="85" w16cid:durableId="628245570">
    <w:abstractNumId w:val="6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7A"/>
    <w:rsid w:val="00032DB4"/>
    <w:rsid w:val="0003402E"/>
    <w:rsid w:val="00081B80"/>
    <w:rsid w:val="000A536D"/>
    <w:rsid w:val="000F2D93"/>
    <w:rsid w:val="00133662"/>
    <w:rsid w:val="0014079A"/>
    <w:rsid w:val="0014534F"/>
    <w:rsid w:val="001E7D7A"/>
    <w:rsid w:val="001F2335"/>
    <w:rsid w:val="00200B71"/>
    <w:rsid w:val="00275FD4"/>
    <w:rsid w:val="00285E02"/>
    <w:rsid w:val="002E7905"/>
    <w:rsid w:val="0031092C"/>
    <w:rsid w:val="00331CA3"/>
    <w:rsid w:val="003324E2"/>
    <w:rsid w:val="003412D8"/>
    <w:rsid w:val="00360F92"/>
    <w:rsid w:val="003D215D"/>
    <w:rsid w:val="003D4E46"/>
    <w:rsid w:val="003D6C11"/>
    <w:rsid w:val="004176D7"/>
    <w:rsid w:val="0044427A"/>
    <w:rsid w:val="00460B4E"/>
    <w:rsid w:val="004679FC"/>
    <w:rsid w:val="004A1470"/>
    <w:rsid w:val="004B3C5B"/>
    <w:rsid w:val="004C2187"/>
    <w:rsid w:val="004C46DF"/>
    <w:rsid w:val="004D725F"/>
    <w:rsid w:val="004E73EA"/>
    <w:rsid w:val="005559AA"/>
    <w:rsid w:val="005809DB"/>
    <w:rsid w:val="005837C6"/>
    <w:rsid w:val="005B09CA"/>
    <w:rsid w:val="005F2182"/>
    <w:rsid w:val="00660D0F"/>
    <w:rsid w:val="00696995"/>
    <w:rsid w:val="006D1A3D"/>
    <w:rsid w:val="006E3CFB"/>
    <w:rsid w:val="006F2EA2"/>
    <w:rsid w:val="00707B9D"/>
    <w:rsid w:val="00772037"/>
    <w:rsid w:val="00787321"/>
    <w:rsid w:val="007B3691"/>
    <w:rsid w:val="007E67D7"/>
    <w:rsid w:val="0081227A"/>
    <w:rsid w:val="008420B7"/>
    <w:rsid w:val="008439BF"/>
    <w:rsid w:val="00905375"/>
    <w:rsid w:val="009123B5"/>
    <w:rsid w:val="00991A19"/>
    <w:rsid w:val="009B64B1"/>
    <w:rsid w:val="00A25622"/>
    <w:rsid w:val="00A446C5"/>
    <w:rsid w:val="00A55631"/>
    <w:rsid w:val="00A67468"/>
    <w:rsid w:val="00A75D01"/>
    <w:rsid w:val="00A830A9"/>
    <w:rsid w:val="00AC4553"/>
    <w:rsid w:val="00B25C78"/>
    <w:rsid w:val="00B35ADB"/>
    <w:rsid w:val="00B730CA"/>
    <w:rsid w:val="00BA0D3A"/>
    <w:rsid w:val="00BC1B53"/>
    <w:rsid w:val="00BC229D"/>
    <w:rsid w:val="00BD0532"/>
    <w:rsid w:val="00BE4359"/>
    <w:rsid w:val="00BE5827"/>
    <w:rsid w:val="00BF3139"/>
    <w:rsid w:val="00C73081"/>
    <w:rsid w:val="00CB1387"/>
    <w:rsid w:val="00D07394"/>
    <w:rsid w:val="00D108FC"/>
    <w:rsid w:val="00D80E15"/>
    <w:rsid w:val="00DA1C68"/>
    <w:rsid w:val="00DF4877"/>
    <w:rsid w:val="00E46B4C"/>
    <w:rsid w:val="00EB30FC"/>
    <w:rsid w:val="00F202B9"/>
    <w:rsid w:val="00F504F7"/>
    <w:rsid w:val="00F82976"/>
    <w:rsid w:val="00FB4760"/>
    <w:rsid w:val="00FF0389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5B911"/>
  <w15:chartTrackingRefBased/>
  <w15:docId w15:val="{53A59270-01BE-4BBB-915F-B0C7A871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9CA"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jc w:val="center"/>
    </w:pPr>
    <w:rPr>
      <w:sz w:val="24"/>
    </w:rPr>
  </w:style>
  <w:style w:type="paragraph" w:styleId="Tekstpodstawowy3">
    <w:name w:val="Body Text 3"/>
    <w:basedOn w:val="Normalny"/>
    <w:link w:val="Tekstpodstawowy3Znak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i/>
      <w:sz w:val="28"/>
    </w:rPr>
  </w:style>
  <w:style w:type="table" w:styleId="Tabela-Siatka">
    <w:name w:val="Table Grid"/>
    <w:basedOn w:val="Standardowy"/>
    <w:rsid w:val="00331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C46DF"/>
    <w:pPr>
      <w:jc w:val="center"/>
    </w:pPr>
    <w:rPr>
      <w:sz w:val="24"/>
    </w:rPr>
  </w:style>
  <w:style w:type="character" w:customStyle="1" w:styleId="TytuZnak">
    <w:name w:val="Tytuł Znak"/>
    <w:link w:val="Tytu"/>
    <w:rsid w:val="004C46DF"/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03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DB4"/>
  </w:style>
  <w:style w:type="paragraph" w:styleId="Stopka">
    <w:name w:val="footer"/>
    <w:basedOn w:val="Normalny"/>
    <w:link w:val="StopkaZnak"/>
    <w:uiPriority w:val="99"/>
    <w:unhideWhenUsed/>
    <w:rsid w:val="00032D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DB4"/>
  </w:style>
  <w:style w:type="character" w:customStyle="1" w:styleId="Tekstpodstawowy3Znak">
    <w:name w:val="Tekst podstawowy 3 Znak"/>
    <w:link w:val="Tekstpodstawowy3"/>
    <w:rsid w:val="00BD0532"/>
    <w:rPr>
      <w:sz w:val="24"/>
    </w:rPr>
  </w:style>
  <w:style w:type="paragraph" w:customStyle="1" w:styleId="FR2">
    <w:name w:val="FR2"/>
    <w:rsid w:val="00EB30FC"/>
    <w:pPr>
      <w:widowControl w:val="0"/>
      <w:suppressAutoHyphens/>
      <w:spacing w:line="379" w:lineRule="auto"/>
    </w:pPr>
    <w:rPr>
      <w:rFonts w:ascii="Courier New" w:hAnsi="Courier New"/>
      <w:sz w:val="18"/>
      <w:lang w:eastAsia="ar-SA"/>
    </w:rPr>
  </w:style>
  <w:style w:type="paragraph" w:styleId="Akapitzlist">
    <w:name w:val="List Paragraph"/>
    <w:basedOn w:val="Normalny"/>
    <w:uiPriority w:val="34"/>
    <w:qFormat/>
    <w:rsid w:val="00EB30FC"/>
    <w:pPr>
      <w:suppressAutoHyphens/>
      <w:spacing w:line="100" w:lineRule="atLeast"/>
      <w:ind w:left="720"/>
      <w:contextualSpacing/>
    </w:pPr>
    <w:rPr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7B3691"/>
    <w:pPr>
      <w:spacing w:before="100" w:beforeAutospacing="1" w:after="100" w:afterAutospacing="1"/>
    </w:pPr>
    <w:rPr>
      <w:sz w:val="24"/>
      <w:szCs w:val="24"/>
      <w14:ligatures w14:val="standardContextual"/>
    </w:rPr>
  </w:style>
  <w:style w:type="character" w:styleId="Pogrubienie">
    <w:name w:val="Strong"/>
    <w:basedOn w:val="Domylnaczcionkaakapitu"/>
    <w:uiPriority w:val="22"/>
    <w:qFormat/>
    <w:rsid w:val="007B369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3691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36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3691"/>
    <w:pPr>
      <w:spacing w:after="160"/>
    </w:pPr>
    <w:rPr>
      <w:rFonts w:asciiTheme="minorHAnsi" w:eastAsiaTheme="minorHAnsi" w:hAnsiTheme="minorHAnsi" w:cstheme="minorBidi"/>
      <w:lang w:eastAsia="en-US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3691"/>
    <w:rPr>
      <w:rFonts w:asciiTheme="minorHAnsi" w:eastAsiaTheme="minorHAnsi" w:hAnsiTheme="minorHAnsi" w:cstheme="minorBidi"/>
      <w:lang w:eastAsia="en-US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3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3691"/>
    <w:rPr>
      <w:rFonts w:asciiTheme="minorHAnsi" w:eastAsiaTheme="minorHAnsi" w:hAnsiTheme="minorHAnsi" w:cstheme="minorBidi"/>
      <w:b/>
      <w:bCs/>
      <w:lang w:eastAsia="en-US"/>
      <w14:ligatures w14:val="standardContextual"/>
    </w:rPr>
  </w:style>
  <w:style w:type="paragraph" w:styleId="Poprawka">
    <w:name w:val="Revision"/>
    <w:hidden/>
    <w:uiPriority w:val="99"/>
    <w:semiHidden/>
    <w:rsid w:val="007B3691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</w:style>
  <w:style w:type="character" w:customStyle="1" w:styleId="cf01">
    <w:name w:val="cf01"/>
    <w:basedOn w:val="Domylnaczcionkaakapitu"/>
    <w:rsid w:val="007B3691"/>
    <w:rPr>
      <w:rFonts w:ascii="Segoe UI" w:hAnsi="Segoe UI" w:cs="Segoe UI" w:hint="default"/>
      <w:i/>
      <w:iCs/>
      <w:sz w:val="18"/>
      <w:szCs w:val="18"/>
    </w:rPr>
  </w:style>
  <w:style w:type="character" w:customStyle="1" w:styleId="cf11">
    <w:name w:val="cf11"/>
    <w:basedOn w:val="Domylnaczcionkaakapitu"/>
    <w:rsid w:val="007B369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7369E48144A40BEF87C85DD8AAA35" ma:contentTypeVersion="22" ma:contentTypeDescription="Utwórz nowy dokument." ma:contentTypeScope="" ma:versionID="a560b4bc8886af0b9447a1e457c01452">
  <xsd:schema xmlns:xsd="http://www.w3.org/2001/XMLSchema" xmlns:xs="http://www.w3.org/2001/XMLSchema" xmlns:p="http://schemas.microsoft.com/office/2006/metadata/properties" xmlns:ns2="ca2b9f1c-5429-4539-89c2-b7ebf8350b18" xmlns:ns3="abbdb047-6900-40be-a556-165563e2cd8c" targetNamespace="http://schemas.microsoft.com/office/2006/metadata/properties" ma:root="true" ma:fieldsID="895fbca71d9d45fc205331e633ba4a78" ns2:_="" ns3:_="">
    <xsd:import namespace="ca2b9f1c-5429-4539-89c2-b7ebf8350b18"/>
    <xsd:import namespace="abbdb047-6900-40be-a556-165563e2c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Docelowi_x0020_odbiorcy" minOccurs="0"/>
                <xsd:element ref="ns2:_ModernAudienceTargetUserField" minOccurs="0"/>
                <xsd:element ref="ns2:_ModernAudienceAadObjectIds" minOccurs="0"/>
                <xsd:element ref="ns3:TaxKeywordTaxHTField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b9f1c-5429-4539-89c2-b7ebf8350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177abaef-2fd9-45ca-9e57-72373be3b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ocelowi_x0020_odbiorcy" ma:index="21" nillable="true" ma:displayName="Docelowi odbiorcy" ma:internalName="Docelowi_x0020_odbiorcy">
      <xsd:simpleType>
        <xsd:restriction base="dms:Unknown"/>
      </xsd:simpleType>
    </xsd:element>
    <xsd:element name="_ModernAudienceTargetUserField" ma:index="22" nillable="true" ma:displayName="Odbiorcy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3" nillable="true" ma:displayName="Identyfikatory_odbiorców" ma:list="{9181833d-0d88-4891-b218-24d2fb2f987a}" ma:internalName="_ModernAudienceAadObjectIds" ma:readOnly="true" ma:showField="_AadObjectIdForUser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db047-6900-40be-a556-165563e2cd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98182a-5ffa-476c-93ac-2561bb029771}" ma:internalName="TaxCatchAll" ma:showField="CatchAllData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Słowa kluczowe przedsiębiorstwa" ma:fieldId="{23f27201-bee3-471e-b2e7-b64fd8b7ca38}" ma:taxonomyMulti="true" ma:sspId="177abaef-2fd9-45ca-9e57-72373be3b3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bdb047-6900-40be-a556-165563e2cd8c" xsi:nil="true"/>
    <lcf76f155ced4ddcb4097134ff3c332f xmlns="ca2b9f1c-5429-4539-89c2-b7ebf8350b18">
      <Terms xmlns="http://schemas.microsoft.com/office/infopath/2007/PartnerControls"/>
    </lcf76f155ced4ddcb4097134ff3c332f>
    <_ModernAudienceTargetUserField xmlns="ca2b9f1c-5429-4539-89c2-b7ebf8350b18">
      <UserInfo>
        <DisplayName/>
        <AccountId xsi:nil="true"/>
        <AccountType/>
      </UserInfo>
    </_ModernAudienceTargetUserField>
    <TaxKeywordTaxHTField xmlns="abbdb047-6900-40be-a556-165563e2cd8c">
      <Terms xmlns="http://schemas.microsoft.com/office/infopath/2007/PartnerControls"/>
    </TaxKeywordTaxHTField>
    <Docelowi_x0020_odbiorcy xmlns="ca2b9f1c-5429-4539-89c2-b7ebf8350b18" xsi:nil="true"/>
  </documentManagement>
</p:properties>
</file>

<file path=customXml/itemProps1.xml><?xml version="1.0" encoding="utf-8"?>
<ds:datastoreItem xmlns:ds="http://schemas.openxmlformats.org/officeDocument/2006/customXml" ds:itemID="{40A52342-B564-4FB1-B193-C56C24E14C05}"/>
</file>

<file path=customXml/itemProps2.xml><?xml version="1.0" encoding="utf-8"?>
<ds:datastoreItem xmlns:ds="http://schemas.openxmlformats.org/officeDocument/2006/customXml" ds:itemID="{90013D46-22B8-4C01-9E0A-4337A9E0D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E5943-F4E7-4F5A-8DBB-E948C5CBCA7C}">
  <ds:schemaRefs>
    <ds:schemaRef ds:uri="http://schemas.microsoft.com/office/2006/metadata/properties"/>
    <ds:schemaRef ds:uri="http://schemas.microsoft.com/office/infopath/2007/PartnerControls"/>
    <ds:schemaRef ds:uri="abbdb047-6900-40be-a556-165563e2cd8c"/>
    <ds:schemaRef ds:uri="c6bfe67a-1d50-4ecb-8fbe-3368c921fb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4264</Words>
  <Characters>25588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przyjęto</vt:lpstr>
    </vt:vector>
  </TitlesOfParts>
  <Company> </Company>
  <LinksUpToDate>false</LinksUpToDate>
  <CharactersWithSpaces>29793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przyjęto</dc:title>
  <dc:subject/>
  <dc:creator>Wielkopolska Izba Lekarska</dc:creator>
  <cp:keywords/>
  <cp:lastModifiedBy>MZ Legal</cp:lastModifiedBy>
  <cp:revision>4</cp:revision>
  <dcterms:created xsi:type="dcterms:W3CDTF">2024-03-02T12:32:00Z</dcterms:created>
  <dcterms:modified xsi:type="dcterms:W3CDTF">2024-03-02T12:33:00Z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0x010100B2DB1A820B9330408D01440ACF80D84F</vt:lpwstr>
  </property>
  <property fmtid="{D5CDD505-2E9C-101B-9397-08002B2CF9AE}" pid="3" name="MediaServiceImageTags">
    <vt:lpwstr/>
  </property>
  <property fmtid="{D5CDD505-2E9C-101B-9397-08002B2CF9AE}" pid="4" name="TaxKeyword">
    <vt:lpwstr/>
  </property>
</Properties>
</file>